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06780" w14:textId="60A17B31" w:rsidR="000B2F18" w:rsidRDefault="000B2F18" w:rsidP="0072379B">
      <w:pPr>
        <w:pStyle w:val="Title"/>
        <w:jc w:val="center"/>
      </w:pPr>
      <w:r>
        <w:t>Head of the Nicomekl</w:t>
      </w:r>
    </w:p>
    <w:p w14:paraId="35733C0A" w14:textId="1F2A0ACB" w:rsidR="000B2F18" w:rsidRPr="000B2F18" w:rsidRDefault="000B2F18" w:rsidP="0072379B">
      <w:pPr>
        <w:pStyle w:val="Title"/>
        <w:jc w:val="center"/>
      </w:pPr>
      <w:r>
        <w:t>September</w:t>
      </w:r>
      <w:r w:rsidR="000A6E4D">
        <w:t xml:space="preserve"> 15</w:t>
      </w:r>
      <w:r>
        <w:t xml:space="preserve">, </w:t>
      </w:r>
      <w:r w:rsidR="004B12E7">
        <w:t>201</w:t>
      </w:r>
      <w:r w:rsidR="000A6E4D">
        <w:t>8</w:t>
      </w:r>
    </w:p>
    <w:p w14:paraId="70ECB8EA" w14:textId="017EED7A" w:rsidR="00A514CD" w:rsidRPr="000B2F18" w:rsidRDefault="00B54DDF" w:rsidP="000B2F18">
      <w:pPr>
        <w:pStyle w:val="Title"/>
      </w:pPr>
      <w:r w:rsidRPr="000B2F18">
        <w:rPr>
          <w:noProof/>
          <w:lang w:val="en-US"/>
        </w:rPr>
        <w:drawing>
          <wp:inline distT="0" distB="0" distL="0" distR="0" wp14:anchorId="125DE6F1" wp14:editId="4D9F0D47">
            <wp:extent cx="6396355" cy="3822700"/>
            <wp:effectExtent l="0" t="0" r="4445"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als.jpg"/>
                    <pic:cNvPicPr/>
                  </pic:nvPicPr>
                  <pic:blipFill>
                    <a:blip r:embed="rId9">
                      <a:extLst>
                        <a:ext uri="{28A0092B-C50C-407E-A947-70E740481C1C}">
                          <a14:useLocalDpi xmlns:a14="http://schemas.microsoft.com/office/drawing/2010/main" val="0"/>
                        </a:ext>
                      </a:extLst>
                    </a:blip>
                    <a:stretch>
                      <a:fillRect/>
                    </a:stretch>
                  </pic:blipFill>
                  <pic:spPr>
                    <a:xfrm>
                      <a:off x="0" y="0"/>
                      <a:ext cx="6398260" cy="3823838"/>
                    </a:xfrm>
                    <a:prstGeom prst="rect">
                      <a:avLst/>
                    </a:prstGeom>
                  </pic:spPr>
                </pic:pic>
              </a:graphicData>
            </a:graphic>
          </wp:inline>
        </w:drawing>
      </w:r>
    </w:p>
    <w:p w14:paraId="51168D32" w14:textId="77777777" w:rsidR="00A514CD" w:rsidRPr="001D1885" w:rsidRDefault="00A514CD" w:rsidP="000B2F18">
      <w:pPr>
        <w:pStyle w:val="Title"/>
        <w:jc w:val="center"/>
        <w:rPr>
          <w:lang w:val="en-US"/>
        </w:rPr>
      </w:pPr>
      <w:r w:rsidRPr="001D1885">
        <w:rPr>
          <w:lang w:val="en-US"/>
        </w:rPr>
        <w:t>Regatta Package</w:t>
      </w:r>
    </w:p>
    <w:p w14:paraId="1B590D5C" w14:textId="6B4961F2" w:rsidR="00A514CD" w:rsidRPr="00FB1884" w:rsidRDefault="00A514CD" w:rsidP="00D9334A">
      <w:pPr>
        <w:widowControl w:val="0"/>
        <w:autoSpaceDE w:val="0"/>
        <w:autoSpaceDN w:val="0"/>
        <w:adjustRightInd w:val="0"/>
        <w:jc w:val="both"/>
        <w:rPr>
          <w:rFonts w:ascii="Arial" w:hAnsi="Arial" w:cs="Arial"/>
          <w:color w:val="000000"/>
          <w:sz w:val="22"/>
          <w:szCs w:val="22"/>
          <w:lang w:val="en-US"/>
        </w:rPr>
      </w:pPr>
      <w:r w:rsidRPr="00FB1884">
        <w:rPr>
          <w:rFonts w:ascii="Arial" w:hAnsi="Arial" w:cs="Arial"/>
          <w:color w:val="000000"/>
          <w:sz w:val="22"/>
          <w:szCs w:val="22"/>
          <w:lang w:val="en-US"/>
        </w:rPr>
        <w:t>This Regatta is sanctioned by Rowing BC and races will be governed by the Canadian Rules of Racing defined by Rowing Canada Aviron.</w:t>
      </w:r>
      <w:r w:rsidR="003C17C6">
        <w:rPr>
          <w:rFonts w:ascii="Arial" w:hAnsi="Arial" w:cs="Arial"/>
          <w:color w:val="000000"/>
          <w:sz w:val="22"/>
          <w:szCs w:val="22"/>
          <w:lang w:val="en-US"/>
        </w:rPr>
        <w:t xml:space="preserve"> </w:t>
      </w:r>
      <w:r w:rsidRPr="00FB1884">
        <w:rPr>
          <w:rFonts w:ascii="Arial" w:hAnsi="Arial" w:cs="Arial"/>
          <w:color w:val="000000"/>
          <w:sz w:val="22"/>
          <w:szCs w:val="22"/>
          <w:lang w:val="en-US"/>
        </w:rPr>
        <w:t>RCA Head Race Rules apply (</w:t>
      </w:r>
      <w:r w:rsidR="00AA48D5">
        <w:rPr>
          <w:rFonts w:ascii="Arial" w:hAnsi="Arial" w:cs="Arial"/>
          <w:color w:val="000000"/>
          <w:sz w:val="22"/>
          <w:szCs w:val="22"/>
          <w:lang w:val="en-US"/>
        </w:rPr>
        <w:t>A</w:t>
      </w:r>
      <w:r w:rsidR="00AA48D5" w:rsidRPr="00FB1884">
        <w:rPr>
          <w:rFonts w:ascii="Arial" w:hAnsi="Arial" w:cs="Arial"/>
          <w:color w:val="000000"/>
          <w:sz w:val="22"/>
          <w:szCs w:val="22"/>
          <w:lang w:val="en-US"/>
        </w:rPr>
        <w:t xml:space="preserve">ppendix </w:t>
      </w:r>
      <w:r w:rsidRPr="00FB1884">
        <w:rPr>
          <w:rFonts w:ascii="Arial" w:hAnsi="Arial" w:cs="Arial"/>
          <w:color w:val="000000"/>
          <w:sz w:val="22"/>
          <w:szCs w:val="22"/>
          <w:lang w:val="en-US"/>
        </w:rPr>
        <w:t xml:space="preserve">4) </w:t>
      </w:r>
      <w:r w:rsidR="00AA48D5">
        <w:rPr>
          <w:rFonts w:ascii="Arial" w:hAnsi="Arial" w:cs="Arial"/>
          <w:color w:val="000000"/>
          <w:sz w:val="22"/>
          <w:szCs w:val="22"/>
          <w:lang w:val="en-US"/>
        </w:rPr>
        <w:t>T</w:t>
      </w:r>
      <w:r w:rsidRPr="00FB1884">
        <w:rPr>
          <w:rFonts w:ascii="Arial" w:hAnsi="Arial" w:cs="Arial"/>
          <w:color w:val="000000"/>
          <w:sz w:val="22"/>
          <w:szCs w:val="22"/>
          <w:lang w:val="en-US"/>
        </w:rPr>
        <w:t>he start will be a sequential running start</w:t>
      </w:r>
      <w:r w:rsidR="00AA48D5">
        <w:rPr>
          <w:rFonts w:ascii="Arial" w:hAnsi="Arial" w:cs="Arial"/>
          <w:color w:val="000000"/>
          <w:sz w:val="22"/>
          <w:szCs w:val="22"/>
          <w:lang w:val="en-US"/>
        </w:rPr>
        <w:t>.</w:t>
      </w:r>
      <w:r w:rsidRPr="00FB1884">
        <w:rPr>
          <w:rFonts w:ascii="Arial" w:hAnsi="Arial" w:cs="Arial"/>
          <w:color w:val="000000"/>
          <w:sz w:val="22"/>
          <w:szCs w:val="22"/>
          <w:lang w:val="en-US"/>
        </w:rPr>
        <w:t xml:space="preserve"> </w:t>
      </w:r>
      <w:r w:rsidRPr="00FB1884">
        <w:rPr>
          <w:rFonts w:ascii="Arial" w:hAnsi="Arial" w:cs="Arial"/>
          <w:color w:val="1F497D"/>
          <w:sz w:val="22"/>
          <w:szCs w:val="22"/>
          <w:lang w:val="en-US"/>
        </w:rPr>
        <w:t>THE OVERTAKING BOAT SHOULD BE GIVEN RIGHT OF WAY WHERE THE BOAT BEING OVERTAKEN</w:t>
      </w:r>
      <w:r w:rsidR="00AA48D5">
        <w:rPr>
          <w:rFonts w:ascii="Arial" w:hAnsi="Arial" w:cs="Arial"/>
          <w:color w:val="1F497D"/>
          <w:sz w:val="22"/>
          <w:szCs w:val="22"/>
          <w:lang w:val="en-US"/>
        </w:rPr>
        <w:t xml:space="preserve">, </w:t>
      </w:r>
      <w:r w:rsidRPr="00FB1884">
        <w:rPr>
          <w:rFonts w:ascii="Arial" w:hAnsi="Arial" w:cs="Arial"/>
          <w:color w:val="1F497D"/>
          <w:sz w:val="22"/>
          <w:szCs w:val="22"/>
          <w:lang w:val="en-US"/>
        </w:rPr>
        <w:t>YIELDS THE RACING LINE</w:t>
      </w:r>
      <w:r w:rsidRPr="00FB1884">
        <w:rPr>
          <w:rFonts w:ascii="Arial" w:hAnsi="Arial" w:cs="Arial"/>
          <w:color w:val="000000"/>
          <w:sz w:val="22"/>
          <w:szCs w:val="22"/>
          <w:lang w:val="en-US"/>
        </w:rPr>
        <w:t>.</w:t>
      </w:r>
    </w:p>
    <w:p w14:paraId="4262499B" w14:textId="77777777" w:rsidR="00A514CD" w:rsidRPr="00FB1884" w:rsidRDefault="00A514CD" w:rsidP="00D9334A">
      <w:pPr>
        <w:widowControl w:val="0"/>
        <w:autoSpaceDE w:val="0"/>
        <w:autoSpaceDN w:val="0"/>
        <w:adjustRightInd w:val="0"/>
        <w:jc w:val="both"/>
        <w:rPr>
          <w:rFonts w:ascii="Arial" w:hAnsi="Arial" w:cs="Arial"/>
          <w:color w:val="000000"/>
          <w:sz w:val="22"/>
          <w:szCs w:val="22"/>
          <w:lang w:val="en-US"/>
        </w:rPr>
      </w:pPr>
    </w:p>
    <w:p w14:paraId="75AC75B4" w14:textId="117789DB" w:rsidR="00A514CD" w:rsidRPr="00FB1884" w:rsidRDefault="00A514CD" w:rsidP="00D9334A">
      <w:pPr>
        <w:widowControl w:val="0"/>
        <w:autoSpaceDE w:val="0"/>
        <w:autoSpaceDN w:val="0"/>
        <w:adjustRightInd w:val="0"/>
        <w:jc w:val="both"/>
        <w:rPr>
          <w:rFonts w:ascii="Arial" w:hAnsi="Arial" w:cs="Arial"/>
          <w:color w:val="000000"/>
          <w:sz w:val="22"/>
          <w:szCs w:val="22"/>
          <w:lang w:val="en-US"/>
        </w:rPr>
      </w:pPr>
      <w:r w:rsidRPr="00FB1884">
        <w:rPr>
          <w:rFonts w:ascii="Arial" w:hAnsi="Arial" w:cs="Arial"/>
          <w:color w:val="000000"/>
          <w:sz w:val="22"/>
          <w:szCs w:val="22"/>
          <w:lang w:val="en-US"/>
        </w:rPr>
        <w:t>Composite Crews are welcome</w:t>
      </w:r>
      <w:r w:rsidR="00AA48D5">
        <w:rPr>
          <w:rFonts w:ascii="Arial" w:hAnsi="Arial" w:cs="Arial"/>
          <w:color w:val="000000"/>
          <w:sz w:val="22"/>
          <w:szCs w:val="22"/>
          <w:lang w:val="en-US"/>
        </w:rPr>
        <w:t>.</w:t>
      </w:r>
      <w:r w:rsidRPr="00FB1884">
        <w:rPr>
          <w:rFonts w:ascii="Arial" w:hAnsi="Arial" w:cs="Arial"/>
          <w:color w:val="000000"/>
          <w:sz w:val="22"/>
          <w:szCs w:val="22"/>
          <w:lang w:val="en-US"/>
        </w:rPr>
        <w:t xml:space="preserve"> </w:t>
      </w:r>
      <w:r w:rsidR="00AA48D5">
        <w:rPr>
          <w:rFonts w:ascii="Arial" w:hAnsi="Arial" w:cs="Arial"/>
          <w:color w:val="000000"/>
          <w:sz w:val="22"/>
          <w:szCs w:val="22"/>
          <w:lang w:val="en-US"/>
        </w:rPr>
        <w:t xml:space="preserve">They </w:t>
      </w:r>
      <w:r w:rsidRPr="00FB1884">
        <w:rPr>
          <w:rFonts w:ascii="Arial" w:hAnsi="Arial" w:cs="Arial"/>
          <w:color w:val="000000"/>
          <w:sz w:val="22"/>
          <w:szCs w:val="22"/>
          <w:lang w:val="en-US"/>
        </w:rPr>
        <w:t>must be designated as Composite Crews at registration.</w:t>
      </w:r>
      <w:r w:rsidR="003C17C6">
        <w:rPr>
          <w:rFonts w:ascii="Arial" w:hAnsi="Arial" w:cs="Arial"/>
          <w:color w:val="000000"/>
          <w:sz w:val="22"/>
          <w:szCs w:val="22"/>
          <w:lang w:val="en-US"/>
        </w:rPr>
        <w:t xml:space="preserve"> </w:t>
      </w:r>
      <w:r w:rsidR="00AA48D5">
        <w:rPr>
          <w:rFonts w:ascii="Arial" w:hAnsi="Arial" w:cs="Arial"/>
          <w:color w:val="000000"/>
          <w:sz w:val="22"/>
          <w:szCs w:val="22"/>
          <w:lang w:val="en-US"/>
        </w:rPr>
        <w:t>No</w:t>
      </w:r>
      <w:r w:rsidRPr="00FB1884">
        <w:rPr>
          <w:rFonts w:ascii="Arial" w:hAnsi="Arial" w:cs="Arial"/>
          <w:color w:val="000000"/>
          <w:sz w:val="22"/>
          <w:szCs w:val="22"/>
          <w:lang w:val="en-US"/>
        </w:rPr>
        <w:t xml:space="preserve"> competitor may compete for more than one club at the same regatta.</w:t>
      </w:r>
    </w:p>
    <w:p w14:paraId="742C5E6B" w14:textId="77777777" w:rsidR="00A514CD" w:rsidRPr="00FB1884" w:rsidRDefault="00A514CD" w:rsidP="00D9334A">
      <w:pPr>
        <w:widowControl w:val="0"/>
        <w:autoSpaceDE w:val="0"/>
        <w:autoSpaceDN w:val="0"/>
        <w:adjustRightInd w:val="0"/>
        <w:jc w:val="both"/>
        <w:rPr>
          <w:rFonts w:ascii="Arial" w:hAnsi="Arial" w:cs="Arial"/>
          <w:color w:val="000000"/>
          <w:sz w:val="22"/>
          <w:szCs w:val="22"/>
          <w:lang w:val="en-US"/>
        </w:rPr>
      </w:pPr>
    </w:p>
    <w:p w14:paraId="652F1B97" w14:textId="0E5496CA" w:rsidR="00A514CD" w:rsidRPr="00FB1884" w:rsidRDefault="00A514CD" w:rsidP="00D9334A">
      <w:pPr>
        <w:widowControl w:val="0"/>
        <w:autoSpaceDE w:val="0"/>
        <w:autoSpaceDN w:val="0"/>
        <w:adjustRightInd w:val="0"/>
        <w:jc w:val="both"/>
        <w:rPr>
          <w:rFonts w:ascii="Arial" w:hAnsi="Arial" w:cs="Arial"/>
          <w:color w:val="000000"/>
          <w:sz w:val="22"/>
          <w:szCs w:val="22"/>
          <w:lang w:val="en-US"/>
        </w:rPr>
      </w:pPr>
      <w:r w:rsidRPr="00FB1884">
        <w:rPr>
          <w:rFonts w:ascii="Arial" w:hAnsi="Arial" w:cs="Arial"/>
          <w:color w:val="000000"/>
          <w:sz w:val="22"/>
          <w:szCs w:val="22"/>
          <w:lang w:val="en-US"/>
        </w:rPr>
        <w:t xml:space="preserve">Novice rowers are those who were new to rowing after </w:t>
      </w:r>
      <w:r w:rsidRPr="00A267CB">
        <w:rPr>
          <w:rFonts w:ascii="Arial" w:hAnsi="Arial" w:cs="Arial"/>
          <w:color w:val="000000"/>
          <w:sz w:val="22"/>
          <w:szCs w:val="22"/>
          <w:lang w:val="en-US"/>
        </w:rPr>
        <w:t xml:space="preserve">January </w:t>
      </w:r>
      <w:r w:rsidR="004B12E7" w:rsidRPr="00021D08">
        <w:rPr>
          <w:rFonts w:ascii="Arial" w:hAnsi="Arial" w:cs="Arial"/>
          <w:color w:val="595959" w:themeColor="text1" w:themeTint="A6"/>
          <w:sz w:val="22"/>
          <w:szCs w:val="22"/>
          <w:lang w:val="en-US"/>
        </w:rPr>
        <w:t>201</w:t>
      </w:r>
      <w:r w:rsidR="000A6E4D" w:rsidRPr="00021D08">
        <w:rPr>
          <w:rFonts w:ascii="Arial" w:hAnsi="Arial" w:cs="Arial"/>
          <w:color w:val="595959" w:themeColor="text1" w:themeTint="A6"/>
          <w:sz w:val="22"/>
          <w:szCs w:val="22"/>
          <w:lang w:val="en-US"/>
        </w:rPr>
        <w:t>7</w:t>
      </w:r>
      <w:r w:rsidRPr="00021D08">
        <w:rPr>
          <w:rFonts w:ascii="Arial" w:hAnsi="Arial" w:cs="Arial"/>
          <w:color w:val="595959" w:themeColor="text1" w:themeTint="A6"/>
          <w:sz w:val="22"/>
          <w:szCs w:val="22"/>
          <w:lang w:val="en-US"/>
        </w:rPr>
        <w:t>.</w:t>
      </w:r>
    </w:p>
    <w:p w14:paraId="5B425F46" w14:textId="77777777" w:rsidR="00A514CD" w:rsidRPr="00FB1884" w:rsidRDefault="00A514CD" w:rsidP="00D9334A">
      <w:pPr>
        <w:widowControl w:val="0"/>
        <w:autoSpaceDE w:val="0"/>
        <w:autoSpaceDN w:val="0"/>
        <w:adjustRightInd w:val="0"/>
        <w:ind w:right="-334"/>
        <w:jc w:val="both"/>
        <w:rPr>
          <w:rFonts w:ascii="Arial" w:hAnsi="Arial" w:cs="Arial"/>
          <w:color w:val="000000"/>
          <w:sz w:val="22"/>
          <w:szCs w:val="22"/>
          <w:lang w:val="en-US"/>
        </w:rPr>
      </w:pPr>
    </w:p>
    <w:p w14:paraId="1C4DDE18" w14:textId="77777777" w:rsidR="00A514CD" w:rsidRPr="00FB1884" w:rsidRDefault="00A514CD" w:rsidP="00D9334A">
      <w:pPr>
        <w:widowControl w:val="0"/>
        <w:autoSpaceDE w:val="0"/>
        <w:autoSpaceDN w:val="0"/>
        <w:adjustRightInd w:val="0"/>
        <w:jc w:val="both"/>
        <w:rPr>
          <w:rFonts w:ascii="Arial" w:hAnsi="Arial" w:cs="Arial"/>
          <w:color w:val="000000"/>
          <w:sz w:val="32"/>
          <w:szCs w:val="32"/>
          <w:lang w:val="en-US"/>
        </w:rPr>
      </w:pPr>
      <w:r w:rsidRPr="00FB1884">
        <w:rPr>
          <w:rFonts w:ascii="Arial" w:hAnsi="Arial" w:cs="Arial"/>
          <w:color w:val="000000"/>
          <w:sz w:val="32"/>
          <w:szCs w:val="32"/>
          <w:lang w:val="en-US"/>
        </w:rPr>
        <w:t>The Location</w:t>
      </w:r>
    </w:p>
    <w:p w14:paraId="724DF424" w14:textId="77777777" w:rsidR="00A514CD" w:rsidRPr="00FB1884" w:rsidRDefault="00A514CD" w:rsidP="000B2F18">
      <w:pPr>
        <w:widowControl w:val="0"/>
        <w:autoSpaceDE w:val="0"/>
        <w:autoSpaceDN w:val="0"/>
        <w:adjustRightInd w:val="0"/>
        <w:jc w:val="both"/>
        <w:rPr>
          <w:rFonts w:ascii="Arial" w:hAnsi="Arial" w:cs="Arial"/>
          <w:color w:val="000000"/>
          <w:sz w:val="22"/>
          <w:szCs w:val="22"/>
          <w:lang w:val="en-US"/>
        </w:rPr>
      </w:pPr>
    </w:p>
    <w:p w14:paraId="0E4819F5" w14:textId="4DA8BD88" w:rsidR="00AF1846" w:rsidRPr="00AF1846" w:rsidRDefault="00A514CD" w:rsidP="000B2F18">
      <w:pPr>
        <w:jc w:val="both"/>
        <w:rPr>
          <w:rFonts w:ascii="Times" w:eastAsia="Times New Roman" w:hAnsi="Times" w:cs="Times New Roman"/>
          <w:sz w:val="20"/>
          <w:szCs w:val="20"/>
        </w:rPr>
      </w:pPr>
      <w:r w:rsidRPr="00AF1846">
        <w:rPr>
          <w:rFonts w:ascii="Arial" w:hAnsi="Arial" w:cs="Arial"/>
          <w:color w:val="000000"/>
          <w:sz w:val="22"/>
          <w:szCs w:val="22"/>
          <w:lang w:val="en-US"/>
        </w:rPr>
        <w:t>The Regatta will be held at Blackie Spit Park in Crescent Beach, Surrey, BC.</w:t>
      </w:r>
      <w:r w:rsidR="000B2F18">
        <w:rPr>
          <w:rFonts w:ascii="Arial" w:hAnsi="Arial" w:cs="Arial"/>
          <w:color w:val="000000"/>
          <w:sz w:val="22"/>
          <w:szCs w:val="22"/>
          <w:lang w:val="en-US"/>
        </w:rPr>
        <w:t xml:space="preserve">  Blackie Spit Park is named after the dramatic spit that extends into Mud Bay at the mouth of the Nicomekl River.  This is the best vantage point for cheering on your club members as they round the spit and the finish line comes into view.  The park is an environmentally protected area – please take care.</w:t>
      </w:r>
    </w:p>
    <w:p w14:paraId="014B614B" w14:textId="77777777" w:rsidR="00A514CD" w:rsidRPr="00FB1884" w:rsidRDefault="00A514CD" w:rsidP="00D9334A">
      <w:pPr>
        <w:widowControl w:val="0"/>
        <w:autoSpaceDE w:val="0"/>
        <w:autoSpaceDN w:val="0"/>
        <w:adjustRightInd w:val="0"/>
        <w:jc w:val="both"/>
        <w:rPr>
          <w:rFonts w:ascii="Arial" w:hAnsi="Arial" w:cs="Arial"/>
          <w:color w:val="000000"/>
          <w:sz w:val="22"/>
          <w:szCs w:val="22"/>
          <w:lang w:val="en-US"/>
        </w:rPr>
      </w:pPr>
    </w:p>
    <w:p w14:paraId="43E02BD9" w14:textId="77777777" w:rsidR="00A514CD" w:rsidRPr="00FB1884" w:rsidRDefault="00A514CD" w:rsidP="00D9334A">
      <w:pPr>
        <w:widowControl w:val="0"/>
        <w:autoSpaceDE w:val="0"/>
        <w:autoSpaceDN w:val="0"/>
        <w:adjustRightInd w:val="0"/>
        <w:jc w:val="both"/>
        <w:rPr>
          <w:rFonts w:ascii="Arial" w:hAnsi="Arial" w:cs="Arial"/>
          <w:color w:val="000000"/>
          <w:sz w:val="22"/>
          <w:szCs w:val="22"/>
          <w:lang w:val="en-US"/>
        </w:rPr>
      </w:pPr>
      <w:r w:rsidRPr="00FB1884">
        <w:rPr>
          <w:rFonts w:ascii="Arial" w:hAnsi="Arial" w:cs="Arial"/>
          <w:color w:val="000000"/>
          <w:sz w:val="22"/>
          <w:szCs w:val="22"/>
          <w:lang w:val="en-US"/>
        </w:rPr>
        <w:t>Boats should be offloaded and placed on stretchers at Blackie Spit Park.</w:t>
      </w:r>
    </w:p>
    <w:p w14:paraId="09FF071E" w14:textId="77777777" w:rsidR="00A514CD" w:rsidRPr="00FB1884" w:rsidRDefault="00A514CD" w:rsidP="00D9334A">
      <w:pPr>
        <w:widowControl w:val="0"/>
        <w:autoSpaceDE w:val="0"/>
        <w:autoSpaceDN w:val="0"/>
        <w:adjustRightInd w:val="0"/>
        <w:jc w:val="both"/>
        <w:rPr>
          <w:rFonts w:ascii="Arial" w:hAnsi="Arial" w:cs="Arial"/>
          <w:color w:val="000000"/>
          <w:sz w:val="22"/>
          <w:szCs w:val="22"/>
          <w:lang w:val="en-US"/>
        </w:rPr>
      </w:pPr>
    </w:p>
    <w:p w14:paraId="17C0BC54" w14:textId="2BB8305D" w:rsidR="00A514CD" w:rsidRPr="00FB1884" w:rsidRDefault="00A514CD" w:rsidP="00D9334A">
      <w:pPr>
        <w:widowControl w:val="0"/>
        <w:autoSpaceDE w:val="0"/>
        <w:autoSpaceDN w:val="0"/>
        <w:adjustRightInd w:val="0"/>
        <w:jc w:val="both"/>
        <w:rPr>
          <w:rFonts w:ascii="Arial" w:hAnsi="Arial" w:cs="Arial"/>
          <w:color w:val="000000"/>
          <w:sz w:val="22"/>
          <w:szCs w:val="22"/>
          <w:lang w:val="en-US"/>
        </w:rPr>
      </w:pPr>
      <w:r w:rsidRPr="00FB1884">
        <w:rPr>
          <w:rFonts w:ascii="Arial" w:hAnsi="Arial" w:cs="Arial"/>
          <w:color w:val="000000"/>
          <w:sz w:val="22"/>
          <w:szCs w:val="22"/>
          <w:lang w:val="en-US"/>
        </w:rPr>
        <w:lastRenderedPageBreak/>
        <w:t xml:space="preserve">The ‘Coaches/Coxswains/Bowperson’s meeting will be in the main tent </w:t>
      </w:r>
      <w:r w:rsidRPr="001C32C8">
        <w:rPr>
          <w:rFonts w:ascii="Arial" w:hAnsi="Arial" w:cs="Arial"/>
          <w:color w:val="000000"/>
          <w:sz w:val="22"/>
          <w:szCs w:val="22"/>
          <w:lang w:val="en-US"/>
        </w:rPr>
        <w:t>at</w:t>
      </w:r>
      <w:r w:rsidR="00467FCA" w:rsidRPr="001C32C8">
        <w:rPr>
          <w:rFonts w:ascii="Arial" w:hAnsi="Arial" w:cs="Arial"/>
          <w:color w:val="000000"/>
          <w:sz w:val="22"/>
          <w:szCs w:val="22"/>
          <w:lang w:val="en-US"/>
        </w:rPr>
        <w:t xml:space="preserve"> </w:t>
      </w:r>
      <w:r w:rsidR="004B12E7" w:rsidRPr="001C32C8">
        <w:rPr>
          <w:rFonts w:ascii="Arial" w:hAnsi="Arial" w:cs="Arial"/>
          <w:color w:val="000000"/>
          <w:sz w:val="22"/>
          <w:szCs w:val="22"/>
          <w:lang w:val="en-US"/>
        </w:rPr>
        <w:t>09</w:t>
      </w:r>
      <w:r w:rsidRPr="001C32C8">
        <w:rPr>
          <w:rFonts w:ascii="Arial" w:hAnsi="Arial" w:cs="Arial"/>
          <w:color w:val="000000"/>
          <w:sz w:val="22"/>
          <w:szCs w:val="22"/>
          <w:lang w:val="en-US"/>
        </w:rPr>
        <w:t>:</w:t>
      </w:r>
      <w:r w:rsidR="004B12E7" w:rsidRPr="001C32C8">
        <w:rPr>
          <w:rFonts w:ascii="Arial" w:hAnsi="Arial" w:cs="Arial"/>
          <w:color w:val="000000"/>
          <w:sz w:val="22"/>
          <w:szCs w:val="22"/>
          <w:lang w:val="en-US"/>
        </w:rPr>
        <w:t xml:space="preserve">30 </w:t>
      </w:r>
      <w:r w:rsidRPr="001C32C8">
        <w:rPr>
          <w:rFonts w:ascii="Arial" w:hAnsi="Arial" w:cs="Arial"/>
          <w:color w:val="000000"/>
          <w:sz w:val="22"/>
          <w:szCs w:val="22"/>
          <w:lang w:val="en-US"/>
        </w:rPr>
        <w:t>AM</w:t>
      </w:r>
      <w:r w:rsidR="00467FCA" w:rsidRPr="001C32C8">
        <w:rPr>
          <w:rFonts w:ascii="Arial" w:hAnsi="Arial" w:cs="Arial"/>
          <w:color w:val="000000"/>
          <w:sz w:val="22"/>
          <w:szCs w:val="22"/>
          <w:lang w:val="en-US"/>
        </w:rPr>
        <w:t>.</w:t>
      </w:r>
      <w:r w:rsidRPr="00FB1884">
        <w:rPr>
          <w:rFonts w:ascii="Arial" w:hAnsi="Arial" w:cs="Arial"/>
          <w:color w:val="000000"/>
          <w:sz w:val="22"/>
          <w:szCs w:val="22"/>
          <w:lang w:val="en-US"/>
        </w:rPr>
        <w:t xml:space="preserve"> </w:t>
      </w:r>
      <w:r w:rsidR="00AA48D5">
        <w:rPr>
          <w:rFonts w:ascii="Arial" w:hAnsi="Arial" w:cs="Arial"/>
          <w:color w:val="000000"/>
          <w:sz w:val="22"/>
          <w:szCs w:val="22"/>
          <w:lang w:val="en-US"/>
        </w:rPr>
        <w:t>It is mandatory that at</w:t>
      </w:r>
      <w:r w:rsidRPr="00FB1884">
        <w:rPr>
          <w:rFonts w:ascii="Arial" w:hAnsi="Arial" w:cs="Arial"/>
          <w:color w:val="000000"/>
          <w:sz w:val="22"/>
          <w:szCs w:val="22"/>
          <w:lang w:val="en-US"/>
        </w:rPr>
        <w:t xml:space="preserve"> least one representative from each crew </w:t>
      </w:r>
      <w:r w:rsidR="00AA48D5">
        <w:rPr>
          <w:rFonts w:ascii="Arial" w:hAnsi="Arial" w:cs="Arial"/>
          <w:color w:val="000000"/>
          <w:sz w:val="22"/>
          <w:szCs w:val="22"/>
          <w:lang w:val="en-US"/>
        </w:rPr>
        <w:t>attend</w:t>
      </w:r>
      <w:r w:rsidRPr="00FB1884">
        <w:rPr>
          <w:rFonts w:ascii="Arial" w:hAnsi="Arial" w:cs="Arial"/>
          <w:color w:val="000000"/>
          <w:sz w:val="22"/>
          <w:szCs w:val="22"/>
          <w:lang w:val="en-US"/>
        </w:rPr>
        <w:t>.</w:t>
      </w:r>
    </w:p>
    <w:p w14:paraId="58059F5B" w14:textId="77777777" w:rsidR="00A514CD" w:rsidRPr="00FB1884" w:rsidRDefault="00A514CD" w:rsidP="00D9334A">
      <w:pPr>
        <w:widowControl w:val="0"/>
        <w:autoSpaceDE w:val="0"/>
        <w:autoSpaceDN w:val="0"/>
        <w:adjustRightInd w:val="0"/>
        <w:jc w:val="both"/>
        <w:rPr>
          <w:rFonts w:ascii="Arial" w:hAnsi="Arial" w:cs="Arial"/>
          <w:color w:val="000000"/>
          <w:sz w:val="22"/>
          <w:szCs w:val="22"/>
          <w:lang w:val="en-US"/>
        </w:rPr>
      </w:pPr>
    </w:p>
    <w:p w14:paraId="6ABF52C7" w14:textId="5424307B" w:rsidR="00A514CD" w:rsidRPr="00FB1884" w:rsidRDefault="00FF593C" w:rsidP="00D9334A">
      <w:pPr>
        <w:widowControl w:val="0"/>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A registration package</w:t>
      </w:r>
      <w:r w:rsidR="00A514CD" w:rsidRPr="00FB1884">
        <w:rPr>
          <w:rFonts w:ascii="Arial" w:hAnsi="Arial" w:cs="Arial"/>
          <w:color w:val="000000"/>
          <w:sz w:val="22"/>
          <w:szCs w:val="22"/>
          <w:lang w:val="en-US"/>
        </w:rPr>
        <w:t xml:space="preserve"> will be provided at registration.</w:t>
      </w:r>
    </w:p>
    <w:p w14:paraId="48D78BA3" w14:textId="77777777" w:rsidR="00A514CD" w:rsidRPr="00FB1884" w:rsidRDefault="00A514CD" w:rsidP="00D9334A">
      <w:pPr>
        <w:widowControl w:val="0"/>
        <w:autoSpaceDE w:val="0"/>
        <w:autoSpaceDN w:val="0"/>
        <w:adjustRightInd w:val="0"/>
        <w:jc w:val="both"/>
        <w:rPr>
          <w:rFonts w:ascii="Arial" w:hAnsi="Arial" w:cs="Arial"/>
          <w:color w:val="000000"/>
          <w:sz w:val="22"/>
          <w:szCs w:val="22"/>
          <w:lang w:val="en-US"/>
        </w:rPr>
      </w:pPr>
    </w:p>
    <w:p w14:paraId="07861E31" w14:textId="5320D15C" w:rsidR="00A514CD" w:rsidRPr="00FB1884" w:rsidRDefault="00A514CD" w:rsidP="00D9334A">
      <w:pPr>
        <w:widowControl w:val="0"/>
        <w:autoSpaceDE w:val="0"/>
        <w:autoSpaceDN w:val="0"/>
        <w:adjustRightInd w:val="0"/>
        <w:jc w:val="both"/>
        <w:rPr>
          <w:rFonts w:ascii="Arial" w:hAnsi="Arial" w:cs="Arial"/>
          <w:color w:val="000000"/>
          <w:sz w:val="22"/>
          <w:szCs w:val="22"/>
          <w:lang w:val="en-US"/>
        </w:rPr>
      </w:pPr>
      <w:r w:rsidRPr="00FB1884">
        <w:rPr>
          <w:rFonts w:ascii="Arial" w:hAnsi="Arial" w:cs="Arial"/>
          <w:color w:val="000000"/>
          <w:sz w:val="32"/>
          <w:szCs w:val="32"/>
          <w:lang w:val="en-US"/>
        </w:rPr>
        <w:t>The Race</w:t>
      </w:r>
      <w:r w:rsidR="00467FCA">
        <w:rPr>
          <w:rFonts w:ascii="Arial" w:hAnsi="Arial" w:cs="Arial"/>
          <w:color w:val="000000"/>
          <w:sz w:val="32"/>
          <w:szCs w:val="32"/>
          <w:lang w:val="en-US"/>
        </w:rPr>
        <w:t>s</w:t>
      </w:r>
    </w:p>
    <w:p w14:paraId="3F410475" w14:textId="77777777" w:rsidR="00A514CD" w:rsidRPr="00FB1884" w:rsidRDefault="00A514CD" w:rsidP="00D9334A">
      <w:pPr>
        <w:widowControl w:val="0"/>
        <w:autoSpaceDE w:val="0"/>
        <w:autoSpaceDN w:val="0"/>
        <w:adjustRightInd w:val="0"/>
        <w:jc w:val="both"/>
        <w:rPr>
          <w:rFonts w:ascii="Arial" w:hAnsi="Arial" w:cs="Arial"/>
          <w:color w:val="000000"/>
          <w:sz w:val="22"/>
          <w:szCs w:val="22"/>
          <w:lang w:val="en-US"/>
        </w:rPr>
      </w:pPr>
    </w:p>
    <w:p w14:paraId="3C54E15C" w14:textId="1A6B1608" w:rsidR="00A514CD" w:rsidRPr="00FB1884" w:rsidRDefault="0019511F" w:rsidP="00D9334A">
      <w:pPr>
        <w:widowControl w:val="0"/>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The morning</w:t>
      </w:r>
      <w:r w:rsidR="007929D0">
        <w:rPr>
          <w:rFonts w:ascii="Arial" w:hAnsi="Arial" w:cs="Arial"/>
          <w:color w:val="000000"/>
          <w:sz w:val="22"/>
          <w:szCs w:val="22"/>
          <w:lang w:val="en-US"/>
        </w:rPr>
        <w:t xml:space="preserve"> race is a</w:t>
      </w:r>
      <w:r w:rsidR="00467FCA">
        <w:rPr>
          <w:rFonts w:ascii="Arial" w:hAnsi="Arial" w:cs="Arial"/>
          <w:color w:val="000000"/>
          <w:sz w:val="22"/>
          <w:szCs w:val="22"/>
          <w:lang w:val="en-US"/>
        </w:rPr>
        <w:t xml:space="preserve"> Class Race with awards </w:t>
      </w:r>
      <w:r w:rsidR="00A514CD" w:rsidRPr="00FB1884">
        <w:rPr>
          <w:rFonts w:ascii="Arial" w:hAnsi="Arial" w:cs="Arial"/>
          <w:color w:val="000000"/>
          <w:sz w:val="22"/>
          <w:szCs w:val="22"/>
          <w:lang w:val="en-US"/>
        </w:rPr>
        <w:t xml:space="preserve">for the top Men’s, Women’s and Mixed crews in each boat class (1x, 2x, 4-’s, 4x and 8+). </w:t>
      </w:r>
      <w:r w:rsidR="00467FCA">
        <w:rPr>
          <w:rFonts w:ascii="Arial" w:hAnsi="Arial" w:cs="Arial"/>
          <w:color w:val="000000"/>
          <w:sz w:val="22"/>
          <w:szCs w:val="22"/>
          <w:lang w:val="en-US"/>
        </w:rPr>
        <w:t>Trophies</w:t>
      </w:r>
      <w:r w:rsidR="00467FCA" w:rsidRPr="00FB1884">
        <w:rPr>
          <w:rFonts w:ascii="Arial" w:hAnsi="Arial" w:cs="Arial"/>
          <w:color w:val="000000"/>
          <w:sz w:val="22"/>
          <w:szCs w:val="22"/>
          <w:lang w:val="en-US"/>
        </w:rPr>
        <w:t xml:space="preserve"> </w:t>
      </w:r>
      <w:r w:rsidR="00A514CD" w:rsidRPr="00FB1884">
        <w:rPr>
          <w:rFonts w:ascii="Arial" w:hAnsi="Arial" w:cs="Arial"/>
          <w:color w:val="000000"/>
          <w:sz w:val="22"/>
          <w:szCs w:val="22"/>
          <w:lang w:val="en-US"/>
        </w:rPr>
        <w:t>will</w:t>
      </w:r>
      <w:r w:rsidR="003367B8">
        <w:rPr>
          <w:rFonts w:ascii="Arial" w:hAnsi="Arial" w:cs="Arial"/>
          <w:color w:val="000000"/>
          <w:sz w:val="22"/>
          <w:szCs w:val="22"/>
          <w:lang w:val="en-US"/>
        </w:rPr>
        <w:t xml:space="preserve"> </w:t>
      </w:r>
      <w:r w:rsidR="00A514CD" w:rsidRPr="00FB1884">
        <w:rPr>
          <w:rFonts w:ascii="Arial" w:hAnsi="Arial" w:cs="Arial"/>
          <w:color w:val="000000"/>
          <w:sz w:val="22"/>
          <w:szCs w:val="22"/>
          <w:lang w:val="en-US"/>
        </w:rPr>
        <w:t>be awarded to the top Novice, Junior, Para and Open sculler or crew. Classes may be combined if insufficient entries for any one class are not received.</w:t>
      </w:r>
    </w:p>
    <w:p w14:paraId="1F564CA2" w14:textId="77777777" w:rsidR="00A514CD" w:rsidRPr="00FB1884" w:rsidRDefault="00A514CD" w:rsidP="00D9334A">
      <w:pPr>
        <w:widowControl w:val="0"/>
        <w:autoSpaceDE w:val="0"/>
        <w:autoSpaceDN w:val="0"/>
        <w:adjustRightInd w:val="0"/>
        <w:ind w:left="360"/>
        <w:jc w:val="both"/>
        <w:rPr>
          <w:rFonts w:ascii="Arial" w:hAnsi="Arial" w:cs="Arial"/>
          <w:color w:val="000000"/>
          <w:sz w:val="22"/>
          <w:szCs w:val="22"/>
          <w:lang w:val="en-US"/>
        </w:rPr>
      </w:pPr>
    </w:p>
    <w:p w14:paraId="0EFF6C35" w14:textId="793F7BA5" w:rsidR="00467FCA" w:rsidRDefault="007929D0" w:rsidP="00D9334A">
      <w:pPr>
        <w:widowControl w:val="0"/>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 xml:space="preserve">The </w:t>
      </w:r>
      <w:r w:rsidR="0019511F">
        <w:rPr>
          <w:rFonts w:ascii="Arial" w:hAnsi="Arial" w:cs="Arial"/>
          <w:color w:val="000000"/>
          <w:sz w:val="22"/>
          <w:szCs w:val="22"/>
          <w:lang w:val="en-US"/>
        </w:rPr>
        <w:t xml:space="preserve">afternoon </w:t>
      </w:r>
      <w:r>
        <w:rPr>
          <w:rFonts w:ascii="Arial" w:hAnsi="Arial" w:cs="Arial"/>
          <w:color w:val="000000"/>
          <w:sz w:val="22"/>
          <w:szCs w:val="22"/>
          <w:lang w:val="en-US"/>
        </w:rPr>
        <w:t>race is a</w:t>
      </w:r>
      <w:r w:rsidR="00467FCA">
        <w:rPr>
          <w:rFonts w:ascii="Arial" w:hAnsi="Arial" w:cs="Arial"/>
          <w:color w:val="000000"/>
          <w:sz w:val="22"/>
          <w:szCs w:val="22"/>
          <w:lang w:val="en-US"/>
        </w:rPr>
        <w:t xml:space="preserve"> Trophy Race with all crews handicapped by age, gender and boat type to determine the overall Head of the Nicomekl </w:t>
      </w:r>
      <w:r w:rsidR="003C17C6">
        <w:rPr>
          <w:rFonts w:ascii="Arial" w:hAnsi="Arial" w:cs="Arial"/>
          <w:color w:val="000000"/>
          <w:sz w:val="22"/>
          <w:szCs w:val="22"/>
          <w:lang w:val="en-US"/>
        </w:rPr>
        <w:t xml:space="preserve">Regatta </w:t>
      </w:r>
      <w:r w:rsidR="00467FCA">
        <w:rPr>
          <w:rFonts w:ascii="Arial" w:hAnsi="Arial" w:cs="Arial"/>
          <w:color w:val="000000"/>
          <w:sz w:val="22"/>
          <w:szCs w:val="22"/>
          <w:lang w:val="en-US"/>
        </w:rPr>
        <w:t xml:space="preserve">winner for 2018. </w:t>
      </w:r>
    </w:p>
    <w:p w14:paraId="09305FCA" w14:textId="4C4AA08A" w:rsidR="00A514CD" w:rsidRPr="00FB1884" w:rsidRDefault="00A514CD" w:rsidP="00D9334A">
      <w:pPr>
        <w:widowControl w:val="0"/>
        <w:autoSpaceDE w:val="0"/>
        <w:autoSpaceDN w:val="0"/>
        <w:adjustRightInd w:val="0"/>
        <w:jc w:val="both"/>
        <w:rPr>
          <w:rFonts w:ascii="Arial" w:hAnsi="Arial" w:cs="Arial"/>
          <w:color w:val="000000"/>
          <w:sz w:val="20"/>
          <w:szCs w:val="20"/>
          <w:lang w:val="en-US"/>
        </w:rPr>
      </w:pPr>
    </w:p>
    <w:p w14:paraId="24C86675" w14:textId="77777777" w:rsidR="00A514CD" w:rsidRPr="00FB1884" w:rsidRDefault="00A514CD" w:rsidP="00D9334A">
      <w:pPr>
        <w:widowControl w:val="0"/>
        <w:autoSpaceDE w:val="0"/>
        <w:autoSpaceDN w:val="0"/>
        <w:adjustRightInd w:val="0"/>
        <w:jc w:val="both"/>
        <w:rPr>
          <w:rFonts w:ascii="Arial" w:hAnsi="Arial" w:cs="Arial"/>
          <w:color w:val="000000"/>
          <w:sz w:val="32"/>
          <w:szCs w:val="32"/>
          <w:lang w:val="en-US"/>
        </w:rPr>
      </w:pPr>
      <w:r w:rsidRPr="00FB1884">
        <w:rPr>
          <w:rFonts w:ascii="Arial" w:hAnsi="Arial" w:cs="Arial"/>
          <w:color w:val="000000"/>
          <w:sz w:val="32"/>
          <w:szCs w:val="32"/>
          <w:lang w:val="en-US"/>
        </w:rPr>
        <w:t>The Launch</w:t>
      </w:r>
    </w:p>
    <w:p w14:paraId="370F5645" w14:textId="77777777" w:rsidR="00A514CD" w:rsidRPr="00FB1884" w:rsidRDefault="00A514CD" w:rsidP="00D9334A">
      <w:pPr>
        <w:widowControl w:val="0"/>
        <w:autoSpaceDE w:val="0"/>
        <w:autoSpaceDN w:val="0"/>
        <w:adjustRightInd w:val="0"/>
        <w:jc w:val="both"/>
        <w:rPr>
          <w:rFonts w:ascii="Arial" w:hAnsi="Arial" w:cs="Arial"/>
          <w:color w:val="000000"/>
          <w:sz w:val="22"/>
          <w:szCs w:val="22"/>
          <w:lang w:val="en-US"/>
        </w:rPr>
      </w:pPr>
    </w:p>
    <w:p w14:paraId="293E36FA" w14:textId="6457A139" w:rsidR="007929D0" w:rsidRDefault="00A514CD" w:rsidP="00D9334A">
      <w:pPr>
        <w:widowControl w:val="0"/>
        <w:autoSpaceDE w:val="0"/>
        <w:autoSpaceDN w:val="0"/>
        <w:adjustRightInd w:val="0"/>
        <w:jc w:val="both"/>
        <w:rPr>
          <w:rFonts w:ascii="Arial" w:hAnsi="Arial" w:cs="Arial"/>
          <w:color w:val="000000"/>
          <w:sz w:val="22"/>
          <w:szCs w:val="22"/>
          <w:lang w:val="en-US"/>
        </w:rPr>
      </w:pPr>
      <w:r w:rsidRPr="00FB1884">
        <w:rPr>
          <w:rFonts w:ascii="Arial" w:hAnsi="Arial" w:cs="Arial"/>
          <w:color w:val="000000"/>
          <w:sz w:val="22"/>
          <w:szCs w:val="22"/>
          <w:lang w:val="en-US"/>
        </w:rPr>
        <w:t>All boats are to be wet launched at the designated beach in Blackie Spit Park. Boats not launching from Blackie Spit will not be considered as regatta participants. Exception: Para rowers may launch from the Nicomekl Rowing Club dock at Ward’s Marina</w:t>
      </w:r>
      <w:r w:rsidR="003C17C6">
        <w:rPr>
          <w:rFonts w:ascii="Arial" w:hAnsi="Arial" w:cs="Arial"/>
          <w:color w:val="000000"/>
          <w:sz w:val="22"/>
          <w:szCs w:val="22"/>
          <w:lang w:val="en-US"/>
        </w:rPr>
        <w:t>.</w:t>
      </w:r>
    </w:p>
    <w:p w14:paraId="52CFE2E5" w14:textId="77777777" w:rsidR="007929D0" w:rsidRDefault="007929D0" w:rsidP="00D9334A">
      <w:pPr>
        <w:widowControl w:val="0"/>
        <w:autoSpaceDE w:val="0"/>
        <w:autoSpaceDN w:val="0"/>
        <w:adjustRightInd w:val="0"/>
        <w:jc w:val="both"/>
        <w:rPr>
          <w:rFonts w:ascii="Arial" w:hAnsi="Arial" w:cs="Arial"/>
          <w:color w:val="000000"/>
          <w:sz w:val="22"/>
          <w:szCs w:val="22"/>
          <w:lang w:val="en-US"/>
        </w:rPr>
      </w:pPr>
    </w:p>
    <w:p w14:paraId="561810BD" w14:textId="729D63DA" w:rsidR="007929D0" w:rsidRDefault="007929D0" w:rsidP="00D9334A">
      <w:pPr>
        <w:widowControl w:val="0"/>
        <w:autoSpaceDE w:val="0"/>
        <w:autoSpaceDN w:val="0"/>
        <w:adjustRightInd w:val="0"/>
        <w:jc w:val="both"/>
        <w:rPr>
          <w:rFonts w:ascii="Arial" w:hAnsi="Arial" w:cs="Arial"/>
          <w:color w:val="000000"/>
          <w:sz w:val="22"/>
          <w:szCs w:val="22"/>
          <w:lang w:val="en-US"/>
        </w:rPr>
      </w:pPr>
      <w:r w:rsidRPr="001C32C8">
        <w:rPr>
          <w:rFonts w:ascii="Arial" w:hAnsi="Arial" w:cs="Arial"/>
          <w:color w:val="000000"/>
          <w:sz w:val="22"/>
          <w:szCs w:val="22"/>
          <w:lang w:val="en-US"/>
        </w:rPr>
        <w:t>A</w:t>
      </w:r>
      <w:r w:rsidR="00A514CD" w:rsidRPr="001C32C8">
        <w:rPr>
          <w:rFonts w:ascii="Arial" w:hAnsi="Arial" w:cs="Arial"/>
          <w:color w:val="000000"/>
          <w:sz w:val="22"/>
          <w:szCs w:val="22"/>
          <w:lang w:val="en-US"/>
        </w:rPr>
        <w:t xml:space="preserve">ll boats </w:t>
      </w:r>
      <w:r w:rsidRPr="001C32C8">
        <w:rPr>
          <w:rFonts w:ascii="Arial" w:hAnsi="Arial" w:cs="Arial"/>
          <w:color w:val="000000"/>
          <w:sz w:val="22"/>
          <w:szCs w:val="22"/>
          <w:lang w:val="en-US"/>
        </w:rPr>
        <w:t>must proceed past the Control Commission</w:t>
      </w:r>
      <w:r w:rsidR="0019511F" w:rsidRPr="001C32C8">
        <w:rPr>
          <w:rFonts w:ascii="Arial" w:hAnsi="Arial" w:cs="Arial"/>
          <w:color w:val="000000"/>
          <w:sz w:val="22"/>
          <w:szCs w:val="22"/>
          <w:lang w:val="en-US"/>
        </w:rPr>
        <w:t xml:space="preserve"> </w:t>
      </w:r>
      <w:r w:rsidRPr="001C32C8">
        <w:rPr>
          <w:rFonts w:ascii="Arial" w:hAnsi="Arial" w:cs="Arial"/>
          <w:color w:val="000000"/>
          <w:sz w:val="22"/>
          <w:szCs w:val="22"/>
          <w:lang w:val="en-US"/>
        </w:rPr>
        <w:t xml:space="preserve">where the bow numbers will be distributed and </w:t>
      </w:r>
      <w:r w:rsidR="00A514CD" w:rsidRPr="001C32C8">
        <w:rPr>
          <w:rFonts w:ascii="Arial" w:hAnsi="Arial" w:cs="Arial"/>
          <w:color w:val="000000"/>
          <w:sz w:val="22"/>
          <w:szCs w:val="22"/>
          <w:lang w:val="en-US"/>
        </w:rPr>
        <w:t xml:space="preserve">heel tie-downs and bow balls </w:t>
      </w:r>
      <w:r w:rsidRPr="001C32C8">
        <w:rPr>
          <w:rFonts w:ascii="Arial" w:hAnsi="Arial" w:cs="Arial"/>
          <w:color w:val="000000"/>
          <w:sz w:val="22"/>
          <w:szCs w:val="22"/>
          <w:lang w:val="en-US"/>
        </w:rPr>
        <w:t xml:space="preserve">will be checked </w:t>
      </w:r>
      <w:r w:rsidR="00A514CD" w:rsidRPr="001C32C8">
        <w:rPr>
          <w:rFonts w:ascii="Arial" w:hAnsi="Arial" w:cs="Arial"/>
          <w:color w:val="000000"/>
          <w:sz w:val="22"/>
          <w:szCs w:val="22"/>
          <w:lang w:val="en-US"/>
        </w:rPr>
        <w:t>prior to launch.</w:t>
      </w:r>
      <w:r w:rsidR="00A514CD" w:rsidRPr="00FB1884">
        <w:rPr>
          <w:rFonts w:ascii="Arial" w:hAnsi="Arial" w:cs="Arial"/>
          <w:color w:val="000000"/>
          <w:sz w:val="22"/>
          <w:szCs w:val="22"/>
          <w:lang w:val="en-US"/>
        </w:rPr>
        <w:t xml:space="preserve"> </w:t>
      </w:r>
    </w:p>
    <w:p w14:paraId="621DE580" w14:textId="77777777" w:rsidR="007929D0" w:rsidRDefault="007929D0" w:rsidP="00D9334A">
      <w:pPr>
        <w:widowControl w:val="0"/>
        <w:autoSpaceDE w:val="0"/>
        <w:autoSpaceDN w:val="0"/>
        <w:adjustRightInd w:val="0"/>
        <w:jc w:val="both"/>
        <w:rPr>
          <w:rFonts w:ascii="Arial" w:hAnsi="Arial" w:cs="Arial"/>
          <w:color w:val="000000"/>
          <w:sz w:val="22"/>
          <w:szCs w:val="22"/>
          <w:lang w:val="en-US"/>
        </w:rPr>
      </w:pPr>
    </w:p>
    <w:p w14:paraId="0339370D" w14:textId="4373A6B1" w:rsidR="0050549E" w:rsidRDefault="0019511F" w:rsidP="00D9334A">
      <w:pPr>
        <w:widowControl w:val="0"/>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For the morning C</w:t>
      </w:r>
      <w:r w:rsidR="004D16ED">
        <w:rPr>
          <w:rFonts w:ascii="Arial" w:hAnsi="Arial" w:cs="Arial"/>
          <w:color w:val="000000"/>
          <w:sz w:val="22"/>
          <w:szCs w:val="22"/>
          <w:lang w:val="en-US"/>
        </w:rPr>
        <w:t>lass Race b</w:t>
      </w:r>
      <w:r w:rsidR="007929D0">
        <w:rPr>
          <w:rFonts w:ascii="Arial" w:hAnsi="Arial" w:cs="Arial"/>
          <w:color w:val="000000"/>
          <w:sz w:val="22"/>
          <w:szCs w:val="22"/>
          <w:lang w:val="en-US"/>
        </w:rPr>
        <w:t xml:space="preserve">oats must be launched between </w:t>
      </w:r>
      <w:r w:rsidR="007929D0" w:rsidRPr="0019511F">
        <w:rPr>
          <w:rFonts w:ascii="Arial" w:hAnsi="Arial" w:cs="Arial"/>
          <w:color w:val="000000"/>
          <w:sz w:val="22"/>
          <w:szCs w:val="22"/>
          <w:lang w:val="en-US"/>
        </w:rPr>
        <w:t>9.50 and 10.20 am</w:t>
      </w:r>
      <w:r w:rsidR="007929D0">
        <w:rPr>
          <w:rFonts w:ascii="Arial" w:hAnsi="Arial" w:cs="Arial"/>
          <w:color w:val="000000"/>
          <w:sz w:val="22"/>
          <w:szCs w:val="22"/>
          <w:lang w:val="en-US"/>
        </w:rPr>
        <w:t xml:space="preserve"> and </w:t>
      </w:r>
      <w:r w:rsidR="0050549E">
        <w:rPr>
          <w:rFonts w:ascii="Arial" w:hAnsi="Arial" w:cs="Arial"/>
          <w:color w:val="000000"/>
          <w:sz w:val="22"/>
          <w:szCs w:val="22"/>
          <w:lang w:val="en-US"/>
        </w:rPr>
        <w:t>ready at the staging are</w:t>
      </w:r>
      <w:r>
        <w:rPr>
          <w:rFonts w:ascii="Arial" w:hAnsi="Arial" w:cs="Arial"/>
          <w:color w:val="000000"/>
          <w:sz w:val="22"/>
          <w:szCs w:val="22"/>
          <w:lang w:val="en-US"/>
        </w:rPr>
        <w:t>a by the start line before 10.55</w:t>
      </w:r>
      <w:r w:rsidR="0050549E">
        <w:rPr>
          <w:rFonts w:ascii="Arial" w:hAnsi="Arial" w:cs="Arial"/>
          <w:color w:val="000000"/>
          <w:sz w:val="22"/>
          <w:szCs w:val="22"/>
          <w:lang w:val="en-US"/>
        </w:rPr>
        <w:t xml:space="preserve"> am. </w:t>
      </w:r>
    </w:p>
    <w:p w14:paraId="68DFE6BA" w14:textId="77777777" w:rsidR="0050549E" w:rsidRDefault="0050549E" w:rsidP="00D9334A">
      <w:pPr>
        <w:widowControl w:val="0"/>
        <w:autoSpaceDE w:val="0"/>
        <w:autoSpaceDN w:val="0"/>
        <w:adjustRightInd w:val="0"/>
        <w:jc w:val="both"/>
        <w:rPr>
          <w:rFonts w:ascii="Arial" w:hAnsi="Arial" w:cs="Arial"/>
          <w:color w:val="000000"/>
          <w:sz w:val="22"/>
          <w:szCs w:val="22"/>
          <w:lang w:val="en-US"/>
        </w:rPr>
      </w:pPr>
    </w:p>
    <w:p w14:paraId="69D67654" w14:textId="00C21ADA" w:rsidR="0050549E" w:rsidRDefault="004D16ED" w:rsidP="00D9334A">
      <w:pPr>
        <w:widowControl w:val="0"/>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For the Trophy Race b</w:t>
      </w:r>
      <w:r w:rsidR="0050549E">
        <w:rPr>
          <w:rFonts w:ascii="Arial" w:hAnsi="Arial" w:cs="Arial"/>
          <w:color w:val="000000"/>
          <w:sz w:val="22"/>
          <w:szCs w:val="22"/>
          <w:lang w:val="en-US"/>
        </w:rPr>
        <w:t>oats mu</w:t>
      </w:r>
      <w:r w:rsidR="0019511F">
        <w:rPr>
          <w:rFonts w:ascii="Arial" w:hAnsi="Arial" w:cs="Arial"/>
          <w:color w:val="000000"/>
          <w:sz w:val="22"/>
          <w:szCs w:val="22"/>
          <w:lang w:val="en-US"/>
        </w:rPr>
        <w:t xml:space="preserve">st be launched between 12.30 </w:t>
      </w:r>
      <w:r w:rsidR="0050549E">
        <w:rPr>
          <w:rFonts w:ascii="Arial" w:hAnsi="Arial" w:cs="Arial"/>
          <w:color w:val="000000"/>
          <w:sz w:val="22"/>
          <w:szCs w:val="22"/>
          <w:lang w:val="en-US"/>
        </w:rPr>
        <w:t xml:space="preserve">and 1.00 pm and ready at the staging area before </w:t>
      </w:r>
      <w:r w:rsidR="0019511F">
        <w:rPr>
          <w:rFonts w:ascii="Arial" w:hAnsi="Arial" w:cs="Arial"/>
          <w:color w:val="000000"/>
          <w:sz w:val="22"/>
          <w:szCs w:val="22"/>
          <w:lang w:val="en-US"/>
        </w:rPr>
        <w:t>1.35</w:t>
      </w:r>
      <w:r>
        <w:rPr>
          <w:rFonts w:ascii="Arial" w:hAnsi="Arial" w:cs="Arial"/>
          <w:color w:val="000000"/>
          <w:sz w:val="22"/>
          <w:szCs w:val="22"/>
          <w:lang w:val="en-US"/>
        </w:rPr>
        <w:t xml:space="preserve"> pm.</w:t>
      </w:r>
    </w:p>
    <w:p w14:paraId="365B5DFC" w14:textId="77777777" w:rsidR="0050549E" w:rsidRDefault="0050549E" w:rsidP="00D9334A">
      <w:pPr>
        <w:widowControl w:val="0"/>
        <w:autoSpaceDE w:val="0"/>
        <w:autoSpaceDN w:val="0"/>
        <w:adjustRightInd w:val="0"/>
        <w:jc w:val="both"/>
        <w:rPr>
          <w:rFonts w:ascii="Arial" w:hAnsi="Arial" w:cs="Arial"/>
          <w:color w:val="000000"/>
          <w:sz w:val="22"/>
          <w:szCs w:val="22"/>
          <w:lang w:val="en-US"/>
        </w:rPr>
      </w:pPr>
    </w:p>
    <w:p w14:paraId="360A26C2" w14:textId="4B9A1903" w:rsidR="00A514CD" w:rsidRPr="00021D08" w:rsidRDefault="004D16ED" w:rsidP="00D9334A">
      <w:pPr>
        <w:widowControl w:val="0"/>
        <w:autoSpaceDE w:val="0"/>
        <w:autoSpaceDN w:val="0"/>
        <w:adjustRightInd w:val="0"/>
        <w:jc w:val="both"/>
        <w:rPr>
          <w:rFonts w:ascii="Arial" w:hAnsi="Arial" w:cs="Arial"/>
          <w:b/>
          <w:color w:val="000000"/>
          <w:sz w:val="22"/>
          <w:szCs w:val="22"/>
          <w:lang w:val="en-US"/>
        </w:rPr>
      </w:pPr>
      <w:r>
        <w:rPr>
          <w:rFonts w:ascii="Arial" w:hAnsi="Arial" w:cs="Arial"/>
          <w:b/>
          <w:color w:val="000000"/>
          <w:sz w:val="22"/>
          <w:szCs w:val="22"/>
          <w:lang w:val="en-US"/>
        </w:rPr>
        <w:t xml:space="preserve">Please follow instructions from the Beach Marshalls. </w:t>
      </w:r>
      <w:r w:rsidR="00E264C1">
        <w:rPr>
          <w:rFonts w:ascii="Arial" w:hAnsi="Arial" w:cs="Arial"/>
          <w:b/>
          <w:color w:val="000000"/>
          <w:sz w:val="22"/>
          <w:szCs w:val="22"/>
          <w:lang w:val="en-US"/>
        </w:rPr>
        <w:t xml:space="preserve"> </w:t>
      </w:r>
      <w:r w:rsidR="007929D0" w:rsidRPr="00021D08">
        <w:rPr>
          <w:rFonts w:ascii="Arial" w:hAnsi="Arial" w:cs="Arial"/>
          <w:b/>
          <w:color w:val="000000"/>
          <w:sz w:val="22"/>
          <w:szCs w:val="22"/>
          <w:lang w:val="en-US"/>
        </w:rPr>
        <w:t>No late launching will be allowed.</w:t>
      </w:r>
      <w:r w:rsidR="007929D0">
        <w:rPr>
          <w:rFonts w:ascii="Arial" w:hAnsi="Arial" w:cs="Arial"/>
          <w:color w:val="000000"/>
          <w:sz w:val="22"/>
          <w:szCs w:val="22"/>
          <w:lang w:val="en-US"/>
        </w:rPr>
        <w:t xml:space="preserve"> </w:t>
      </w:r>
    </w:p>
    <w:p w14:paraId="451F4B17" w14:textId="77777777" w:rsidR="00A514CD" w:rsidRPr="00FB1884" w:rsidRDefault="00A514CD" w:rsidP="00D9334A">
      <w:pPr>
        <w:widowControl w:val="0"/>
        <w:autoSpaceDE w:val="0"/>
        <w:autoSpaceDN w:val="0"/>
        <w:adjustRightInd w:val="0"/>
        <w:jc w:val="both"/>
        <w:rPr>
          <w:rFonts w:ascii="Arial" w:hAnsi="Arial" w:cs="Arial"/>
          <w:color w:val="000000"/>
          <w:sz w:val="22"/>
          <w:szCs w:val="22"/>
          <w:lang w:val="en-US"/>
        </w:rPr>
      </w:pPr>
    </w:p>
    <w:p w14:paraId="5C907B75" w14:textId="77777777" w:rsidR="00A514CD" w:rsidRPr="00FB1884" w:rsidRDefault="00A514CD" w:rsidP="00D9334A">
      <w:pPr>
        <w:widowControl w:val="0"/>
        <w:autoSpaceDE w:val="0"/>
        <w:autoSpaceDN w:val="0"/>
        <w:adjustRightInd w:val="0"/>
        <w:jc w:val="both"/>
        <w:rPr>
          <w:rFonts w:ascii="Arial" w:hAnsi="Arial" w:cs="Arial"/>
          <w:color w:val="000000"/>
          <w:sz w:val="32"/>
          <w:szCs w:val="32"/>
          <w:lang w:val="en-US"/>
        </w:rPr>
      </w:pPr>
      <w:r w:rsidRPr="00FB1884">
        <w:rPr>
          <w:rFonts w:ascii="Arial" w:hAnsi="Arial" w:cs="Arial"/>
          <w:color w:val="000000"/>
          <w:sz w:val="32"/>
          <w:szCs w:val="32"/>
          <w:lang w:val="en-US"/>
        </w:rPr>
        <w:t>The Row to the Start</w:t>
      </w:r>
    </w:p>
    <w:p w14:paraId="2DDD29FF" w14:textId="77777777" w:rsidR="00A514CD" w:rsidRPr="00FB1884" w:rsidRDefault="00A514CD" w:rsidP="00D9334A">
      <w:pPr>
        <w:widowControl w:val="0"/>
        <w:autoSpaceDE w:val="0"/>
        <w:autoSpaceDN w:val="0"/>
        <w:adjustRightInd w:val="0"/>
        <w:ind w:right="-901"/>
        <w:jc w:val="both"/>
        <w:rPr>
          <w:rFonts w:ascii="Arial" w:hAnsi="Arial" w:cs="Arial"/>
          <w:color w:val="000000"/>
          <w:sz w:val="32"/>
          <w:szCs w:val="32"/>
          <w:lang w:val="en-US"/>
        </w:rPr>
      </w:pPr>
    </w:p>
    <w:p w14:paraId="6F5B38FE" w14:textId="11FCF8AC" w:rsidR="00A514CD" w:rsidRDefault="00A514CD" w:rsidP="00D9334A">
      <w:pPr>
        <w:widowControl w:val="0"/>
        <w:autoSpaceDE w:val="0"/>
        <w:autoSpaceDN w:val="0"/>
        <w:adjustRightInd w:val="0"/>
        <w:jc w:val="both"/>
        <w:rPr>
          <w:rFonts w:ascii="Arial" w:hAnsi="Arial" w:cs="Arial"/>
          <w:color w:val="000000"/>
          <w:sz w:val="22"/>
          <w:szCs w:val="22"/>
          <w:lang w:val="en-US"/>
        </w:rPr>
      </w:pPr>
      <w:r w:rsidRPr="00FB1884">
        <w:rPr>
          <w:rFonts w:ascii="Arial" w:hAnsi="Arial" w:cs="Arial"/>
          <w:color w:val="000000"/>
          <w:sz w:val="22"/>
          <w:szCs w:val="22"/>
          <w:lang w:val="en-US"/>
        </w:rPr>
        <w:t>After launching, proceed up river to the start area. Please follow instructions from the Course Marshals.</w:t>
      </w:r>
      <w:r w:rsidR="00AA48D5">
        <w:rPr>
          <w:rFonts w:ascii="Arial" w:hAnsi="Arial" w:cs="Arial"/>
          <w:color w:val="000000"/>
          <w:sz w:val="22"/>
          <w:szCs w:val="22"/>
          <w:lang w:val="en-US"/>
        </w:rPr>
        <w:t xml:space="preserve"> </w:t>
      </w:r>
      <w:r w:rsidRPr="00FB1884">
        <w:rPr>
          <w:rFonts w:ascii="Arial" w:hAnsi="Arial" w:cs="Arial"/>
          <w:color w:val="000000"/>
          <w:sz w:val="22"/>
          <w:szCs w:val="22"/>
          <w:lang w:val="en-US"/>
        </w:rPr>
        <w:t>Enjoy the river</w:t>
      </w:r>
      <w:r w:rsidR="001D1885">
        <w:rPr>
          <w:rFonts w:ascii="Arial" w:hAnsi="Arial" w:cs="Arial"/>
          <w:color w:val="000000"/>
          <w:sz w:val="22"/>
          <w:szCs w:val="22"/>
          <w:lang w:val="en-US"/>
        </w:rPr>
        <w:t xml:space="preserve">.  Take </w:t>
      </w:r>
      <w:r w:rsidRPr="00FB1884">
        <w:rPr>
          <w:rFonts w:ascii="Arial" w:hAnsi="Arial" w:cs="Arial"/>
          <w:color w:val="000000"/>
          <w:sz w:val="22"/>
          <w:szCs w:val="22"/>
          <w:lang w:val="en-US"/>
        </w:rPr>
        <w:t>note of the position of course marker buoys and of any hazards that</w:t>
      </w:r>
      <w:r w:rsidR="000A6E4D">
        <w:rPr>
          <w:rFonts w:ascii="Arial" w:hAnsi="Arial" w:cs="Arial"/>
          <w:color w:val="000000"/>
          <w:sz w:val="22"/>
          <w:szCs w:val="22"/>
          <w:lang w:val="en-US"/>
        </w:rPr>
        <w:t xml:space="preserve"> </w:t>
      </w:r>
      <w:r w:rsidRPr="00FB1884">
        <w:rPr>
          <w:rFonts w:ascii="Arial" w:hAnsi="Arial" w:cs="Arial"/>
          <w:color w:val="000000"/>
          <w:sz w:val="22"/>
          <w:szCs w:val="22"/>
          <w:lang w:val="en-US"/>
        </w:rPr>
        <w:t xml:space="preserve">will need to </w:t>
      </w:r>
      <w:r w:rsidR="000A6E4D">
        <w:rPr>
          <w:rFonts w:ascii="Arial" w:hAnsi="Arial" w:cs="Arial"/>
          <w:color w:val="000000"/>
          <w:sz w:val="22"/>
          <w:szCs w:val="22"/>
          <w:lang w:val="en-US"/>
        </w:rPr>
        <w:t xml:space="preserve">be </w:t>
      </w:r>
      <w:r w:rsidRPr="00FB1884">
        <w:rPr>
          <w:rFonts w:ascii="Arial" w:hAnsi="Arial" w:cs="Arial"/>
          <w:color w:val="000000"/>
          <w:sz w:val="22"/>
          <w:szCs w:val="22"/>
          <w:lang w:val="en-US"/>
        </w:rPr>
        <w:t>avoid</w:t>
      </w:r>
      <w:r w:rsidR="000A6E4D">
        <w:rPr>
          <w:rFonts w:ascii="Arial" w:hAnsi="Arial" w:cs="Arial"/>
          <w:color w:val="000000"/>
          <w:sz w:val="22"/>
          <w:szCs w:val="22"/>
          <w:lang w:val="en-US"/>
        </w:rPr>
        <w:t>e</w:t>
      </w:r>
      <w:r w:rsidR="00716101">
        <w:rPr>
          <w:rFonts w:ascii="Arial" w:hAnsi="Arial" w:cs="Arial"/>
          <w:color w:val="000000"/>
          <w:sz w:val="22"/>
          <w:szCs w:val="22"/>
          <w:lang w:val="en-US"/>
        </w:rPr>
        <w:t>d</w:t>
      </w:r>
      <w:r w:rsidRPr="00FB1884">
        <w:rPr>
          <w:rFonts w:ascii="Arial" w:hAnsi="Arial" w:cs="Arial"/>
          <w:color w:val="000000"/>
          <w:sz w:val="22"/>
          <w:szCs w:val="22"/>
          <w:lang w:val="en-US"/>
        </w:rPr>
        <w:t xml:space="preserve"> while rac</w:t>
      </w:r>
      <w:r w:rsidR="000A6E4D">
        <w:rPr>
          <w:rFonts w:ascii="Arial" w:hAnsi="Arial" w:cs="Arial"/>
          <w:color w:val="000000"/>
          <w:sz w:val="22"/>
          <w:szCs w:val="22"/>
          <w:lang w:val="en-US"/>
        </w:rPr>
        <w:t>ing</w:t>
      </w:r>
      <w:r w:rsidRPr="00FB1884">
        <w:rPr>
          <w:rFonts w:ascii="Arial" w:hAnsi="Arial" w:cs="Arial"/>
          <w:color w:val="000000"/>
          <w:sz w:val="22"/>
          <w:szCs w:val="22"/>
          <w:lang w:val="en-US"/>
        </w:rPr>
        <w:t xml:space="preserve"> back.</w:t>
      </w:r>
      <w:r w:rsidR="0018177B">
        <w:rPr>
          <w:rFonts w:ascii="Arial" w:hAnsi="Arial" w:cs="Arial"/>
          <w:color w:val="000000"/>
          <w:sz w:val="22"/>
          <w:szCs w:val="22"/>
          <w:lang w:val="en-US"/>
        </w:rPr>
        <w:t xml:space="preserve">  </w:t>
      </w:r>
    </w:p>
    <w:p w14:paraId="0E5579B0" w14:textId="77777777" w:rsidR="004D16ED" w:rsidRDefault="004D16ED" w:rsidP="00D9334A">
      <w:pPr>
        <w:widowControl w:val="0"/>
        <w:autoSpaceDE w:val="0"/>
        <w:autoSpaceDN w:val="0"/>
        <w:adjustRightInd w:val="0"/>
        <w:jc w:val="both"/>
        <w:rPr>
          <w:rFonts w:ascii="Arial" w:hAnsi="Arial" w:cs="Arial"/>
          <w:color w:val="000000"/>
          <w:sz w:val="22"/>
          <w:szCs w:val="22"/>
          <w:lang w:val="en-US"/>
        </w:rPr>
      </w:pPr>
    </w:p>
    <w:p w14:paraId="002A1036" w14:textId="613C5BAE" w:rsidR="004D16ED" w:rsidRDefault="004D16ED" w:rsidP="00D9334A">
      <w:pPr>
        <w:widowControl w:val="0"/>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All boats must be up</w:t>
      </w:r>
      <w:r w:rsidR="0019511F">
        <w:rPr>
          <w:rFonts w:ascii="Arial" w:hAnsi="Arial" w:cs="Arial"/>
          <w:color w:val="000000"/>
          <w:sz w:val="22"/>
          <w:szCs w:val="22"/>
          <w:lang w:val="en-US"/>
        </w:rPr>
        <w:t xml:space="preserve">river of the start area by 10.55 am for the Class Race and 1.35 </w:t>
      </w:r>
      <w:r>
        <w:rPr>
          <w:rFonts w:ascii="Arial" w:hAnsi="Arial" w:cs="Arial"/>
          <w:color w:val="000000"/>
          <w:sz w:val="22"/>
          <w:szCs w:val="22"/>
          <w:lang w:val="en-US"/>
        </w:rPr>
        <w:t xml:space="preserve">pm for the Trophy Race. </w:t>
      </w:r>
    </w:p>
    <w:p w14:paraId="03241A98" w14:textId="77777777" w:rsidR="0018177B" w:rsidRDefault="0018177B" w:rsidP="00D9334A">
      <w:pPr>
        <w:widowControl w:val="0"/>
        <w:autoSpaceDE w:val="0"/>
        <w:autoSpaceDN w:val="0"/>
        <w:adjustRightInd w:val="0"/>
        <w:jc w:val="both"/>
        <w:rPr>
          <w:rFonts w:ascii="Arial" w:hAnsi="Arial" w:cs="Arial"/>
          <w:color w:val="000000"/>
          <w:sz w:val="22"/>
          <w:szCs w:val="22"/>
          <w:lang w:val="en-US"/>
        </w:rPr>
      </w:pPr>
    </w:p>
    <w:p w14:paraId="76BA20ED" w14:textId="77777777" w:rsidR="000B2F18" w:rsidRDefault="00A514CD" w:rsidP="00D9334A">
      <w:pPr>
        <w:widowControl w:val="0"/>
        <w:autoSpaceDE w:val="0"/>
        <w:autoSpaceDN w:val="0"/>
        <w:adjustRightInd w:val="0"/>
        <w:jc w:val="both"/>
        <w:rPr>
          <w:rFonts w:ascii="Arial" w:hAnsi="Arial" w:cs="Arial"/>
          <w:color w:val="000000"/>
          <w:sz w:val="32"/>
          <w:szCs w:val="32"/>
          <w:lang w:val="en-US"/>
        </w:rPr>
      </w:pPr>
      <w:r w:rsidRPr="00FB1884">
        <w:rPr>
          <w:rFonts w:ascii="Arial" w:hAnsi="Arial" w:cs="Arial"/>
          <w:color w:val="000000"/>
          <w:sz w:val="32"/>
          <w:szCs w:val="32"/>
          <w:lang w:val="en-US"/>
        </w:rPr>
        <w:t>The Start</w:t>
      </w:r>
    </w:p>
    <w:p w14:paraId="525117A0" w14:textId="77777777" w:rsidR="00A514CD" w:rsidRPr="00FB1884" w:rsidRDefault="00A514CD" w:rsidP="00D9334A">
      <w:pPr>
        <w:widowControl w:val="0"/>
        <w:autoSpaceDE w:val="0"/>
        <w:autoSpaceDN w:val="0"/>
        <w:adjustRightInd w:val="0"/>
        <w:jc w:val="both"/>
        <w:rPr>
          <w:rFonts w:ascii="Arial" w:hAnsi="Arial" w:cs="Arial"/>
          <w:color w:val="000000"/>
          <w:sz w:val="22"/>
          <w:szCs w:val="22"/>
          <w:lang w:val="en-US"/>
        </w:rPr>
      </w:pPr>
    </w:p>
    <w:p w14:paraId="329AD3AC" w14:textId="356A6227" w:rsidR="00A514CD" w:rsidRPr="00FB1884" w:rsidRDefault="004D16ED" w:rsidP="00D9334A">
      <w:pPr>
        <w:widowControl w:val="0"/>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 xml:space="preserve">At the discretion of the Start Marshal, the Class Race maybe split into two flights, depending on the number of boats registered. </w:t>
      </w:r>
      <w:r w:rsidR="00A514CD" w:rsidRPr="00FB1884">
        <w:rPr>
          <w:rFonts w:ascii="Arial" w:hAnsi="Arial" w:cs="Arial"/>
          <w:color w:val="000000"/>
          <w:sz w:val="22"/>
          <w:szCs w:val="22"/>
          <w:lang w:val="en-US"/>
        </w:rPr>
        <w:t xml:space="preserve">The 8+, 4-+ and 4x’s will start at </w:t>
      </w:r>
      <w:r w:rsidR="00A514CD" w:rsidRPr="00FB1884">
        <w:rPr>
          <w:rFonts w:ascii="Arial" w:hAnsi="Arial" w:cs="Arial"/>
          <w:b/>
          <w:color w:val="000000"/>
          <w:sz w:val="22"/>
          <w:szCs w:val="22"/>
          <w:lang w:val="en-US"/>
        </w:rPr>
        <w:t>11:</w:t>
      </w:r>
      <w:r w:rsidR="00861B01">
        <w:rPr>
          <w:rFonts w:ascii="Arial" w:hAnsi="Arial" w:cs="Arial"/>
          <w:b/>
          <w:color w:val="000000"/>
          <w:sz w:val="22"/>
          <w:szCs w:val="22"/>
          <w:lang w:val="en-US"/>
        </w:rPr>
        <w:t>0</w:t>
      </w:r>
      <w:r w:rsidR="00E264C1">
        <w:rPr>
          <w:rFonts w:ascii="Arial" w:hAnsi="Arial" w:cs="Arial"/>
          <w:b/>
          <w:color w:val="000000"/>
          <w:sz w:val="22"/>
          <w:szCs w:val="22"/>
          <w:lang w:val="en-US"/>
        </w:rPr>
        <w:t>5</w:t>
      </w:r>
      <w:r w:rsidR="00861B01" w:rsidRPr="00FB1884">
        <w:rPr>
          <w:rFonts w:ascii="Arial" w:hAnsi="Arial" w:cs="Arial"/>
          <w:b/>
          <w:color w:val="000000"/>
          <w:sz w:val="22"/>
          <w:szCs w:val="22"/>
          <w:lang w:val="en-US"/>
        </w:rPr>
        <w:t xml:space="preserve"> </w:t>
      </w:r>
      <w:r w:rsidR="00A514CD" w:rsidRPr="00FB1884">
        <w:rPr>
          <w:rFonts w:ascii="Arial" w:hAnsi="Arial" w:cs="Arial"/>
          <w:b/>
          <w:color w:val="000000"/>
          <w:sz w:val="22"/>
          <w:szCs w:val="22"/>
          <w:lang w:val="en-US"/>
        </w:rPr>
        <w:t>AM</w:t>
      </w:r>
      <w:r w:rsidR="00A514CD" w:rsidRPr="00FB1884">
        <w:rPr>
          <w:rFonts w:ascii="Arial" w:hAnsi="Arial" w:cs="Arial"/>
          <w:color w:val="000000"/>
          <w:sz w:val="22"/>
          <w:szCs w:val="22"/>
          <w:lang w:val="en-US"/>
        </w:rPr>
        <w:t xml:space="preserve"> in the first flight and the 2-, 2x</w:t>
      </w:r>
      <w:r w:rsidR="00347958">
        <w:rPr>
          <w:rFonts w:ascii="Arial" w:hAnsi="Arial" w:cs="Arial"/>
          <w:color w:val="000000"/>
          <w:sz w:val="22"/>
          <w:szCs w:val="22"/>
          <w:lang w:val="en-US"/>
        </w:rPr>
        <w:t xml:space="preserve"> </w:t>
      </w:r>
      <w:r w:rsidR="00A514CD" w:rsidRPr="00FB1884">
        <w:rPr>
          <w:rFonts w:ascii="Arial" w:hAnsi="Arial" w:cs="Arial"/>
          <w:color w:val="000000"/>
          <w:sz w:val="22"/>
          <w:szCs w:val="22"/>
          <w:lang w:val="en-US"/>
        </w:rPr>
        <w:t>and 1x’s immediately following in a second flight. In this instance, 2-, 2x and 1x will be positioned</w:t>
      </w:r>
      <w:r w:rsidR="00347958">
        <w:rPr>
          <w:rFonts w:ascii="Arial" w:hAnsi="Arial" w:cs="Arial"/>
          <w:color w:val="000000"/>
          <w:sz w:val="22"/>
          <w:szCs w:val="22"/>
          <w:lang w:val="en-US"/>
        </w:rPr>
        <w:t xml:space="preserve"> </w:t>
      </w:r>
      <w:r w:rsidR="00A514CD" w:rsidRPr="00FB1884">
        <w:rPr>
          <w:rFonts w:ascii="Arial" w:hAnsi="Arial" w:cs="Arial"/>
          <w:color w:val="000000"/>
          <w:sz w:val="22"/>
          <w:szCs w:val="22"/>
          <w:lang w:val="en-US"/>
        </w:rPr>
        <w:t>in the designated holding area to allow the larger boats to stage and start the race. Once the 8+, 4+,</w:t>
      </w:r>
      <w:r w:rsidR="00826A40">
        <w:rPr>
          <w:rFonts w:ascii="Arial" w:hAnsi="Arial" w:cs="Arial"/>
          <w:color w:val="000000"/>
          <w:sz w:val="22"/>
          <w:szCs w:val="22"/>
          <w:lang w:val="en-US"/>
        </w:rPr>
        <w:t xml:space="preserve"> </w:t>
      </w:r>
      <w:r w:rsidR="00A514CD" w:rsidRPr="00FB1884">
        <w:rPr>
          <w:rFonts w:ascii="Arial" w:hAnsi="Arial" w:cs="Arial"/>
          <w:color w:val="000000"/>
          <w:sz w:val="22"/>
          <w:szCs w:val="22"/>
          <w:lang w:val="en-US"/>
        </w:rPr>
        <w:t>4- and 4x’ have passed the holding area, all second flight boats will proceed up river to the start area.</w:t>
      </w:r>
    </w:p>
    <w:p w14:paraId="78B74E5D" w14:textId="62A986A8" w:rsidR="00A514CD" w:rsidRPr="00FB1884" w:rsidRDefault="00A514CD" w:rsidP="00D9334A">
      <w:pPr>
        <w:widowControl w:val="0"/>
        <w:autoSpaceDE w:val="0"/>
        <w:autoSpaceDN w:val="0"/>
        <w:adjustRightInd w:val="0"/>
        <w:jc w:val="both"/>
        <w:rPr>
          <w:rFonts w:ascii="Arial" w:hAnsi="Arial" w:cs="Arial"/>
          <w:color w:val="000000"/>
          <w:sz w:val="22"/>
          <w:szCs w:val="22"/>
          <w:lang w:val="en-US"/>
        </w:rPr>
      </w:pPr>
      <w:r w:rsidRPr="00FB1884">
        <w:rPr>
          <w:rFonts w:ascii="Arial" w:hAnsi="Arial" w:cs="Arial"/>
          <w:color w:val="000000"/>
          <w:sz w:val="22"/>
          <w:szCs w:val="22"/>
          <w:lang w:val="en-US"/>
        </w:rPr>
        <w:t>This is a running start headrace. Start between the buoys placed just ahead of the start line.</w:t>
      </w:r>
    </w:p>
    <w:p w14:paraId="412BB5C4" w14:textId="4F405F1C" w:rsidR="00A514CD" w:rsidRPr="00FB1884" w:rsidRDefault="00A514CD" w:rsidP="00824117">
      <w:pPr>
        <w:widowControl w:val="0"/>
        <w:autoSpaceDE w:val="0"/>
        <w:autoSpaceDN w:val="0"/>
        <w:adjustRightInd w:val="0"/>
        <w:jc w:val="both"/>
        <w:rPr>
          <w:rFonts w:ascii="Arial" w:hAnsi="Arial" w:cs="Arial"/>
          <w:color w:val="000000"/>
          <w:sz w:val="22"/>
          <w:szCs w:val="22"/>
          <w:lang w:val="en-US"/>
        </w:rPr>
      </w:pPr>
      <w:r w:rsidRPr="00FB1884">
        <w:rPr>
          <w:rFonts w:ascii="Arial" w:hAnsi="Arial" w:cs="Arial"/>
          <w:color w:val="000000"/>
          <w:sz w:val="22"/>
          <w:szCs w:val="22"/>
          <w:lang w:val="en-US"/>
        </w:rPr>
        <w:t>Follow starter’s orders. Starts will be in sequence of your bow number. It will be a running start with</w:t>
      </w:r>
    </w:p>
    <w:p w14:paraId="44E8EB48" w14:textId="738D8531" w:rsidR="00A514CD" w:rsidRPr="00FB1884" w:rsidRDefault="00A514CD" w:rsidP="00D9334A">
      <w:pPr>
        <w:widowControl w:val="0"/>
        <w:autoSpaceDE w:val="0"/>
        <w:autoSpaceDN w:val="0"/>
        <w:adjustRightInd w:val="0"/>
        <w:jc w:val="both"/>
        <w:rPr>
          <w:rFonts w:ascii="Arial" w:hAnsi="Arial" w:cs="Arial"/>
          <w:color w:val="000000"/>
          <w:sz w:val="22"/>
          <w:szCs w:val="22"/>
          <w:lang w:val="en-US"/>
        </w:rPr>
      </w:pPr>
      <w:r w:rsidRPr="00FB1884">
        <w:rPr>
          <w:rFonts w:ascii="Arial" w:hAnsi="Arial" w:cs="Arial"/>
          <w:color w:val="000000"/>
          <w:sz w:val="22"/>
          <w:szCs w:val="22"/>
          <w:lang w:val="en-US"/>
        </w:rPr>
        <w:t xml:space="preserve">approximately </w:t>
      </w:r>
      <w:r w:rsidR="0018177B" w:rsidRPr="00FB1884">
        <w:rPr>
          <w:rFonts w:ascii="Arial" w:hAnsi="Arial" w:cs="Arial"/>
          <w:color w:val="000000"/>
          <w:sz w:val="22"/>
          <w:szCs w:val="22"/>
          <w:lang w:val="en-US"/>
        </w:rPr>
        <w:t>1</w:t>
      </w:r>
      <w:r w:rsidR="0018177B">
        <w:rPr>
          <w:rFonts w:ascii="Arial" w:hAnsi="Arial" w:cs="Arial"/>
          <w:color w:val="000000"/>
          <w:sz w:val="22"/>
          <w:szCs w:val="22"/>
          <w:lang w:val="en-US"/>
        </w:rPr>
        <w:t>5</w:t>
      </w:r>
      <w:r w:rsidRPr="00FB1884">
        <w:rPr>
          <w:rFonts w:ascii="Arial" w:hAnsi="Arial" w:cs="Arial"/>
          <w:color w:val="000000"/>
          <w:sz w:val="22"/>
          <w:szCs w:val="22"/>
          <w:lang w:val="en-US"/>
        </w:rPr>
        <w:t>-second intervals between boats.</w:t>
      </w:r>
    </w:p>
    <w:p w14:paraId="36970325" w14:textId="77777777" w:rsidR="00A514CD" w:rsidRPr="00FB1884" w:rsidRDefault="00A514CD" w:rsidP="00D9334A">
      <w:pPr>
        <w:widowControl w:val="0"/>
        <w:autoSpaceDE w:val="0"/>
        <w:autoSpaceDN w:val="0"/>
        <w:adjustRightInd w:val="0"/>
        <w:jc w:val="both"/>
        <w:rPr>
          <w:rFonts w:ascii="Arial" w:hAnsi="Arial" w:cs="Arial"/>
          <w:color w:val="000000"/>
          <w:sz w:val="22"/>
          <w:szCs w:val="22"/>
          <w:lang w:val="en-US"/>
        </w:rPr>
      </w:pPr>
    </w:p>
    <w:p w14:paraId="5A60820C" w14:textId="77777777" w:rsidR="00A514CD" w:rsidRPr="00FB1884" w:rsidRDefault="00A514CD" w:rsidP="00D9334A">
      <w:pPr>
        <w:widowControl w:val="0"/>
        <w:autoSpaceDE w:val="0"/>
        <w:autoSpaceDN w:val="0"/>
        <w:adjustRightInd w:val="0"/>
        <w:jc w:val="both"/>
        <w:rPr>
          <w:rFonts w:ascii="Arial" w:hAnsi="Arial" w:cs="Arial"/>
          <w:color w:val="000000"/>
          <w:sz w:val="32"/>
          <w:szCs w:val="32"/>
          <w:lang w:val="en-US"/>
        </w:rPr>
      </w:pPr>
      <w:r w:rsidRPr="00FB1884">
        <w:rPr>
          <w:rFonts w:ascii="Arial" w:hAnsi="Arial" w:cs="Arial"/>
          <w:color w:val="000000"/>
          <w:sz w:val="32"/>
          <w:szCs w:val="32"/>
          <w:lang w:val="en-US"/>
        </w:rPr>
        <w:t>The Course</w:t>
      </w:r>
    </w:p>
    <w:p w14:paraId="4369FDDF" w14:textId="77777777" w:rsidR="00A514CD" w:rsidRPr="00FB1884" w:rsidRDefault="00A514CD" w:rsidP="00D9334A">
      <w:pPr>
        <w:widowControl w:val="0"/>
        <w:autoSpaceDE w:val="0"/>
        <w:autoSpaceDN w:val="0"/>
        <w:adjustRightInd w:val="0"/>
        <w:jc w:val="both"/>
        <w:rPr>
          <w:rFonts w:ascii="Arial" w:hAnsi="Arial" w:cs="Arial"/>
          <w:color w:val="000000"/>
          <w:sz w:val="32"/>
          <w:szCs w:val="32"/>
          <w:lang w:val="en-US"/>
        </w:rPr>
      </w:pPr>
    </w:p>
    <w:p w14:paraId="543D22FC" w14:textId="3DE16A8D" w:rsidR="00A514CD" w:rsidRPr="00FB1884" w:rsidRDefault="00A514CD" w:rsidP="00D9334A">
      <w:pPr>
        <w:widowControl w:val="0"/>
        <w:autoSpaceDE w:val="0"/>
        <w:autoSpaceDN w:val="0"/>
        <w:adjustRightInd w:val="0"/>
        <w:jc w:val="both"/>
        <w:rPr>
          <w:rFonts w:ascii="Arial" w:hAnsi="Arial" w:cs="Arial"/>
          <w:color w:val="000000"/>
          <w:sz w:val="22"/>
          <w:szCs w:val="22"/>
          <w:lang w:val="en-US"/>
        </w:rPr>
      </w:pPr>
      <w:r w:rsidRPr="00FB1884">
        <w:rPr>
          <w:rFonts w:ascii="Arial" w:hAnsi="Arial" w:cs="Arial"/>
          <w:color w:val="000000"/>
          <w:sz w:val="22"/>
          <w:szCs w:val="22"/>
          <w:lang w:val="en-US"/>
        </w:rPr>
        <w:t xml:space="preserve">The Nicomekl is a tidal river with many turns, shallows and obstacles. Navigation to avoid obstacles and shallows is part of the headrace. There are red navigation buoys along the river. </w:t>
      </w:r>
      <w:r w:rsidRPr="00FB1884">
        <w:rPr>
          <w:rFonts w:ascii="Arial" w:hAnsi="Arial" w:cs="Arial"/>
          <w:b/>
          <w:color w:val="000000"/>
          <w:sz w:val="22"/>
          <w:szCs w:val="22"/>
          <w:lang w:val="en-US"/>
        </w:rPr>
        <w:t>These buoys mark the deep-water channel and are not part of the course.</w:t>
      </w:r>
      <w:r w:rsidRPr="00FB1884">
        <w:rPr>
          <w:rFonts w:ascii="Arial" w:hAnsi="Arial" w:cs="Arial"/>
          <w:color w:val="000000"/>
          <w:sz w:val="22"/>
          <w:szCs w:val="22"/>
          <w:lang w:val="en-US"/>
        </w:rPr>
        <w:t xml:space="preserve"> They may be passed on either side.</w:t>
      </w:r>
    </w:p>
    <w:p w14:paraId="4874089F" w14:textId="77777777" w:rsidR="00A514CD" w:rsidRPr="00FB1884" w:rsidRDefault="00A514CD" w:rsidP="00D9334A">
      <w:pPr>
        <w:widowControl w:val="0"/>
        <w:autoSpaceDE w:val="0"/>
        <w:autoSpaceDN w:val="0"/>
        <w:adjustRightInd w:val="0"/>
        <w:jc w:val="both"/>
        <w:rPr>
          <w:rFonts w:ascii="Arial" w:hAnsi="Arial" w:cs="Arial"/>
          <w:color w:val="000000"/>
          <w:sz w:val="22"/>
          <w:szCs w:val="22"/>
          <w:lang w:val="en-US"/>
        </w:rPr>
      </w:pPr>
    </w:p>
    <w:p w14:paraId="6E948BE1" w14:textId="10D1060A" w:rsidR="00A514CD" w:rsidRDefault="00A514CD" w:rsidP="00D9334A">
      <w:pPr>
        <w:widowControl w:val="0"/>
        <w:autoSpaceDE w:val="0"/>
        <w:autoSpaceDN w:val="0"/>
        <w:adjustRightInd w:val="0"/>
        <w:jc w:val="both"/>
        <w:rPr>
          <w:rFonts w:ascii="Arial" w:hAnsi="Arial" w:cs="Arial"/>
          <w:color w:val="000000"/>
          <w:sz w:val="22"/>
          <w:szCs w:val="22"/>
          <w:lang w:val="en-US"/>
        </w:rPr>
      </w:pPr>
      <w:r w:rsidRPr="00FB1884">
        <w:rPr>
          <w:rFonts w:ascii="Arial" w:hAnsi="Arial" w:cs="Arial"/>
          <w:color w:val="000000"/>
          <w:sz w:val="22"/>
          <w:szCs w:val="22"/>
          <w:lang w:val="en-US"/>
        </w:rPr>
        <w:t xml:space="preserve">Two inflatable buoys are placed ahead of the railway trestle bridge. </w:t>
      </w:r>
      <w:r w:rsidRPr="00FB1884">
        <w:rPr>
          <w:rFonts w:ascii="Arial" w:hAnsi="Arial" w:cs="Arial"/>
          <w:b/>
          <w:color w:val="000000"/>
          <w:sz w:val="22"/>
          <w:szCs w:val="22"/>
          <w:lang w:val="en-US"/>
        </w:rPr>
        <w:t>Pass between these buoys.</w:t>
      </w:r>
      <w:r w:rsidR="00AA48D5">
        <w:rPr>
          <w:rFonts w:ascii="Arial" w:hAnsi="Arial" w:cs="Arial"/>
          <w:color w:val="000000"/>
          <w:sz w:val="22"/>
          <w:szCs w:val="22"/>
          <w:lang w:val="en-US"/>
        </w:rPr>
        <w:t xml:space="preserve">  </w:t>
      </w:r>
      <w:r w:rsidRPr="00FB1884">
        <w:rPr>
          <w:rFonts w:ascii="Arial" w:hAnsi="Arial" w:cs="Arial"/>
          <w:color w:val="000000"/>
          <w:sz w:val="22"/>
          <w:szCs w:val="22"/>
          <w:lang w:val="en-US"/>
        </w:rPr>
        <w:t>For safety reasons, there must be no overtaking from these buoys until you have cleared the end of the trestle bridge approach. If you are overlapped with another boat, the behind boat must fall back to follow</w:t>
      </w:r>
      <w:r w:rsidR="00AA48D5">
        <w:rPr>
          <w:rFonts w:ascii="Arial" w:hAnsi="Arial" w:cs="Arial"/>
          <w:color w:val="000000"/>
          <w:sz w:val="22"/>
          <w:szCs w:val="22"/>
          <w:lang w:val="en-US"/>
        </w:rPr>
        <w:t xml:space="preserve"> </w:t>
      </w:r>
      <w:r w:rsidRPr="00FB1884">
        <w:rPr>
          <w:rFonts w:ascii="Arial" w:hAnsi="Arial" w:cs="Arial"/>
          <w:color w:val="000000"/>
          <w:sz w:val="22"/>
          <w:szCs w:val="22"/>
          <w:lang w:val="en-US"/>
        </w:rPr>
        <w:t xml:space="preserve">the lead boat. </w:t>
      </w:r>
      <w:r w:rsidR="00AA48D5">
        <w:rPr>
          <w:rFonts w:ascii="Arial" w:hAnsi="Arial" w:cs="Arial"/>
          <w:color w:val="000000"/>
          <w:sz w:val="22"/>
          <w:szCs w:val="22"/>
          <w:lang w:val="en-US"/>
        </w:rPr>
        <w:t xml:space="preserve"> </w:t>
      </w:r>
      <w:r w:rsidRPr="00FB1884">
        <w:rPr>
          <w:rFonts w:ascii="Arial" w:hAnsi="Arial" w:cs="Arial"/>
          <w:color w:val="000000"/>
          <w:sz w:val="22"/>
          <w:szCs w:val="22"/>
          <w:lang w:val="en-US"/>
        </w:rPr>
        <w:t>A Course Umpire will be on hand to determine which boat is in the lead – if your bow</w:t>
      </w:r>
      <w:r w:rsidR="00AA48D5">
        <w:rPr>
          <w:rFonts w:ascii="Arial" w:hAnsi="Arial" w:cs="Arial"/>
          <w:color w:val="000000"/>
          <w:sz w:val="22"/>
          <w:szCs w:val="22"/>
          <w:lang w:val="en-US"/>
        </w:rPr>
        <w:t xml:space="preserve"> </w:t>
      </w:r>
      <w:r w:rsidRPr="00FB1884">
        <w:rPr>
          <w:rFonts w:ascii="Arial" w:hAnsi="Arial" w:cs="Arial"/>
          <w:color w:val="000000"/>
          <w:sz w:val="22"/>
          <w:szCs w:val="22"/>
          <w:lang w:val="en-US"/>
        </w:rPr>
        <w:t xml:space="preserve">number is called and you are requested to fall back, you </w:t>
      </w:r>
      <w:r w:rsidRPr="0072379B">
        <w:rPr>
          <w:rFonts w:ascii="Arial" w:hAnsi="Arial" w:cs="Arial"/>
          <w:b/>
          <w:color w:val="000000"/>
          <w:sz w:val="22"/>
          <w:szCs w:val="22"/>
          <w:lang w:val="en-US"/>
        </w:rPr>
        <w:t xml:space="preserve">must </w:t>
      </w:r>
      <w:r w:rsidRPr="00FB1884">
        <w:rPr>
          <w:rFonts w:ascii="Arial" w:hAnsi="Arial" w:cs="Arial"/>
          <w:color w:val="000000"/>
          <w:sz w:val="22"/>
          <w:szCs w:val="22"/>
          <w:lang w:val="en-US"/>
        </w:rPr>
        <w:t>follow the instructions of the Course Umpire.</w:t>
      </w:r>
    </w:p>
    <w:p w14:paraId="240872D8" w14:textId="77777777" w:rsidR="00CA5246" w:rsidRPr="00FB1884" w:rsidRDefault="00CA5246" w:rsidP="00D9334A">
      <w:pPr>
        <w:widowControl w:val="0"/>
        <w:autoSpaceDE w:val="0"/>
        <w:autoSpaceDN w:val="0"/>
        <w:adjustRightInd w:val="0"/>
        <w:jc w:val="both"/>
        <w:rPr>
          <w:rFonts w:ascii="Arial" w:hAnsi="Arial" w:cs="Arial"/>
          <w:color w:val="000000"/>
          <w:sz w:val="22"/>
          <w:szCs w:val="22"/>
          <w:lang w:val="en-US"/>
        </w:rPr>
      </w:pPr>
    </w:p>
    <w:p w14:paraId="17F90253" w14:textId="77777777" w:rsidR="00A514CD" w:rsidRPr="00FB1884" w:rsidRDefault="00A514CD" w:rsidP="00D9334A">
      <w:pPr>
        <w:widowControl w:val="0"/>
        <w:autoSpaceDE w:val="0"/>
        <w:autoSpaceDN w:val="0"/>
        <w:adjustRightInd w:val="0"/>
        <w:jc w:val="both"/>
        <w:rPr>
          <w:rFonts w:ascii="Arial" w:hAnsi="Arial" w:cs="Arial"/>
          <w:color w:val="000000"/>
          <w:sz w:val="32"/>
          <w:szCs w:val="32"/>
          <w:lang w:val="en-US"/>
        </w:rPr>
      </w:pPr>
      <w:r w:rsidRPr="00FB1884">
        <w:rPr>
          <w:rFonts w:ascii="Arial" w:hAnsi="Arial" w:cs="Arial"/>
          <w:color w:val="000000"/>
          <w:sz w:val="32"/>
          <w:szCs w:val="32"/>
          <w:lang w:val="en-US"/>
        </w:rPr>
        <w:t>The Finish</w:t>
      </w:r>
    </w:p>
    <w:p w14:paraId="46DAE5CC" w14:textId="77777777" w:rsidR="00A514CD" w:rsidRPr="00FB1884" w:rsidRDefault="00A514CD" w:rsidP="00D9334A">
      <w:pPr>
        <w:widowControl w:val="0"/>
        <w:autoSpaceDE w:val="0"/>
        <w:autoSpaceDN w:val="0"/>
        <w:adjustRightInd w:val="0"/>
        <w:jc w:val="both"/>
        <w:rPr>
          <w:rFonts w:ascii="Arial" w:hAnsi="Arial" w:cs="Arial"/>
          <w:color w:val="000000"/>
          <w:sz w:val="32"/>
          <w:szCs w:val="32"/>
          <w:lang w:val="en-US"/>
        </w:rPr>
      </w:pPr>
    </w:p>
    <w:p w14:paraId="56AE8D10" w14:textId="6EA0658E" w:rsidR="00A514CD" w:rsidRPr="00FB1884" w:rsidRDefault="00A514CD" w:rsidP="00D9334A">
      <w:pPr>
        <w:widowControl w:val="0"/>
        <w:autoSpaceDE w:val="0"/>
        <w:autoSpaceDN w:val="0"/>
        <w:adjustRightInd w:val="0"/>
        <w:jc w:val="both"/>
        <w:rPr>
          <w:rFonts w:ascii="Arial" w:hAnsi="Arial" w:cs="Arial"/>
          <w:b/>
          <w:color w:val="000000"/>
          <w:sz w:val="22"/>
          <w:szCs w:val="22"/>
          <w:lang w:val="en-US"/>
        </w:rPr>
      </w:pPr>
      <w:r w:rsidRPr="00FB1884">
        <w:rPr>
          <w:rFonts w:ascii="Arial" w:hAnsi="Arial" w:cs="Arial"/>
          <w:color w:val="000000"/>
          <w:sz w:val="22"/>
          <w:szCs w:val="22"/>
          <w:lang w:val="en-US"/>
        </w:rPr>
        <w:t xml:space="preserve">The finish line is off the end of the pier at Wickson Road. Two buoys will be placed just behind the finish line. </w:t>
      </w:r>
      <w:r w:rsidRPr="00FB1884">
        <w:rPr>
          <w:rFonts w:ascii="Arial" w:hAnsi="Arial" w:cs="Arial"/>
          <w:b/>
          <w:color w:val="000000"/>
          <w:sz w:val="22"/>
          <w:szCs w:val="22"/>
          <w:lang w:val="en-US"/>
        </w:rPr>
        <w:t xml:space="preserve">Finish between these </w:t>
      </w:r>
      <w:r w:rsidR="00567617">
        <w:rPr>
          <w:rFonts w:ascii="Arial" w:hAnsi="Arial" w:cs="Arial"/>
          <w:b/>
          <w:color w:val="000000"/>
          <w:sz w:val="22"/>
          <w:szCs w:val="22"/>
          <w:lang w:val="en-US"/>
        </w:rPr>
        <w:t xml:space="preserve">two </w:t>
      </w:r>
      <w:r w:rsidRPr="00FB1884">
        <w:rPr>
          <w:rFonts w:ascii="Arial" w:hAnsi="Arial" w:cs="Arial"/>
          <w:b/>
          <w:color w:val="000000"/>
          <w:sz w:val="22"/>
          <w:szCs w:val="22"/>
          <w:lang w:val="en-US"/>
        </w:rPr>
        <w:t>buoys.</w:t>
      </w:r>
    </w:p>
    <w:p w14:paraId="0166835F" w14:textId="77777777" w:rsidR="00A514CD" w:rsidRPr="00FB1884" w:rsidRDefault="00A514CD" w:rsidP="00D9334A">
      <w:pPr>
        <w:widowControl w:val="0"/>
        <w:autoSpaceDE w:val="0"/>
        <w:autoSpaceDN w:val="0"/>
        <w:adjustRightInd w:val="0"/>
        <w:jc w:val="both"/>
        <w:rPr>
          <w:rFonts w:ascii="Arial" w:hAnsi="Arial" w:cs="Arial"/>
          <w:b/>
          <w:color w:val="000000"/>
          <w:sz w:val="22"/>
          <w:szCs w:val="22"/>
          <w:lang w:val="en-US"/>
        </w:rPr>
      </w:pPr>
    </w:p>
    <w:p w14:paraId="54CA7DD8" w14:textId="77777777" w:rsidR="00A514CD" w:rsidRPr="00FB1884" w:rsidRDefault="00A514CD" w:rsidP="00D9334A">
      <w:pPr>
        <w:widowControl w:val="0"/>
        <w:autoSpaceDE w:val="0"/>
        <w:autoSpaceDN w:val="0"/>
        <w:adjustRightInd w:val="0"/>
        <w:jc w:val="both"/>
        <w:rPr>
          <w:rFonts w:ascii="Arial" w:hAnsi="Arial" w:cs="Arial"/>
          <w:color w:val="000000"/>
          <w:sz w:val="32"/>
          <w:szCs w:val="32"/>
          <w:lang w:val="en-US"/>
        </w:rPr>
      </w:pPr>
      <w:r w:rsidRPr="00FB1884">
        <w:rPr>
          <w:rFonts w:ascii="Arial" w:hAnsi="Arial" w:cs="Arial"/>
          <w:color w:val="000000"/>
          <w:sz w:val="32"/>
          <w:szCs w:val="32"/>
          <w:lang w:val="en-US"/>
        </w:rPr>
        <w:t>After the Finish</w:t>
      </w:r>
    </w:p>
    <w:p w14:paraId="774AB95C" w14:textId="77777777" w:rsidR="00A514CD" w:rsidRPr="00FB1884" w:rsidRDefault="00A514CD" w:rsidP="00D9334A">
      <w:pPr>
        <w:widowControl w:val="0"/>
        <w:autoSpaceDE w:val="0"/>
        <w:autoSpaceDN w:val="0"/>
        <w:adjustRightInd w:val="0"/>
        <w:jc w:val="both"/>
        <w:rPr>
          <w:rFonts w:ascii="Arial" w:hAnsi="Arial" w:cs="Arial"/>
          <w:color w:val="000000"/>
          <w:sz w:val="32"/>
          <w:szCs w:val="32"/>
          <w:lang w:val="en-US"/>
        </w:rPr>
      </w:pPr>
    </w:p>
    <w:p w14:paraId="08B5E753" w14:textId="1FA22A09" w:rsidR="00A514CD" w:rsidRPr="00FB1884" w:rsidRDefault="00A514CD" w:rsidP="00D9334A">
      <w:pPr>
        <w:widowControl w:val="0"/>
        <w:autoSpaceDE w:val="0"/>
        <w:autoSpaceDN w:val="0"/>
        <w:adjustRightInd w:val="0"/>
        <w:jc w:val="both"/>
        <w:rPr>
          <w:rFonts w:ascii="Arial" w:hAnsi="Arial" w:cs="Arial"/>
          <w:color w:val="000000"/>
          <w:sz w:val="22"/>
          <w:szCs w:val="22"/>
          <w:lang w:val="en-US"/>
        </w:rPr>
      </w:pPr>
      <w:r w:rsidRPr="00FB1884">
        <w:rPr>
          <w:rFonts w:ascii="Arial" w:hAnsi="Arial" w:cs="Arial"/>
          <w:color w:val="000000"/>
          <w:sz w:val="22"/>
          <w:szCs w:val="22"/>
          <w:lang w:val="en-US"/>
        </w:rPr>
        <w:t xml:space="preserve">After the finish turn to port </w:t>
      </w:r>
      <w:r w:rsidR="00AA48D5">
        <w:rPr>
          <w:rFonts w:ascii="Arial" w:hAnsi="Arial" w:cs="Arial"/>
          <w:color w:val="000000"/>
          <w:sz w:val="22"/>
          <w:szCs w:val="22"/>
          <w:lang w:val="en-US"/>
        </w:rPr>
        <w:t xml:space="preserve">- </w:t>
      </w:r>
      <w:r w:rsidRPr="00FB1884">
        <w:rPr>
          <w:rFonts w:ascii="Arial" w:hAnsi="Arial" w:cs="Arial"/>
          <w:color w:val="000000"/>
          <w:sz w:val="22"/>
          <w:szCs w:val="22"/>
          <w:lang w:val="en-US"/>
        </w:rPr>
        <w:t>away from the finish line</w:t>
      </w:r>
      <w:r w:rsidR="00AA48D5">
        <w:rPr>
          <w:rFonts w:ascii="Arial" w:hAnsi="Arial" w:cs="Arial"/>
          <w:color w:val="000000"/>
          <w:sz w:val="22"/>
          <w:szCs w:val="22"/>
          <w:lang w:val="en-US"/>
        </w:rPr>
        <w:t xml:space="preserve">. </w:t>
      </w:r>
      <w:r w:rsidRPr="00FB1884">
        <w:rPr>
          <w:rFonts w:ascii="Arial" w:hAnsi="Arial" w:cs="Arial"/>
          <w:color w:val="000000"/>
          <w:sz w:val="22"/>
          <w:szCs w:val="22"/>
          <w:lang w:val="en-US"/>
        </w:rPr>
        <w:t xml:space="preserve"> </w:t>
      </w:r>
      <w:r w:rsidR="00AA48D5">
        <w:rPr>
          <w:rFonts w:ascii="Arial" w:hAnsi="Arial" w:cs="Arial"/>
          <w:color w:val="000000"/>
          <w:sz w:val="22"/>
          <w:szCs w:val="22"/>
          <w:lang w:val="en-US"/>
        </w:rPr>
        <w:t>P</w:t>
      </w:r>
      <w:r w:rsidRPr="00FB1884">
        <w:rPr>
          <w:rFonts w:ascii="Arial" w:hAnsi="Arial" w:cs="Arial"/>
          <w:color w:val="000000"/>
          <w:sz w:val="22"/>
          <w:szCs w:val="22"/>
          <w:lang w:val="en-US"/>
        </w:rPr>
        <w:t xml:space="preserve">roceed back to </w:t>
      </w:r>
      <w:r w:rsidR="00AA48D5">
        <w:rPr>
          <w:rFonts w:ascii="Arial" w:hAnsi="Arial" w:cs="Arial"/>
          <w:color w:val="000000"/>
          <w:sz w:val="22"/>
          <w:szCs w:val="22"/>
          <w:lang w:val="en-US"/>
        </w:rPr>
        <w:t xml:space="preserve">the </w:t>
      </w:r>
      <w:r w:rsidRPr="00FB1884">
        <w:rPr>
          <w:rFonts w:ascii="Arial" w:hAnsi="Arial" w:cs="Arial"/>
          <w:color w:val="000000"/>
          <w:sz w:val="22"/>
          <w:szCs w:val="22"/>
          <w:lang w:val="en-US"/>
        </w:rPr>
        <w:t>launch area. Keep clear of</w:t>
      </w:r>
    </w:p>
    <w:p w14:paraId="45781A04" w14:textId="2B336C58" w:rsidR="00A514CD" w:rsidRPr="00FB1884" w:rsidRDefault="00A514CD" w:rsidP="00D9334A">
      <w:pPr>
        <w:widowControl w:val="0"/>
        <w:autoSpaceDE w:val="0"/>
        <w:autoSpaceDN w:val="0"/>
        <w:adjustRightInd w:val="0"/>
        <w:jc w:val="both"/>
        <w:rPr>
          <w:rFonts w:ascii="Arial" w:hAnsi="Arial" w:cs="Arial"/>
          <w:color w:val="000000"/>
          <w:sz w:val="22"/>
          <w:szCs w:val="22"/>
          <w:lang w:val="en-US"/>
        </w:rPr>
      </w:pPr>
      <w:r w:rsidRPr="00FB1884">
        <w:rPr>
          <w:rFonts w:ascii="Arial" w:hAnsi="Arial" w:cs="Arial"/>
          <w:color w:val="000000"/>
          <w:sz w:val="22"/>
          <w:szCs w:val="22"/>
          <w:lang w:val="en-US"/>
        </w:rPr>
        <w:t xml:space="preserve">boats approaching the finish line staying well to the inside bank and close to Wickson Pier. </w:t>
      </w:r>
      <w:r w:rsidR="00567617" w:rsidRPr="0072379B">
        <w:rPr>
          <w:rFonts w:ascii="Arial" w:hAnsi="Arial" w:cs="Arial"/>
          <w:b/>
          <w:bCs/>
          <w:color w:val="000000"/>
          <w:sz w:val="22"/>
          <w:szCs w:val="22"/>
          <w:lang w:val="en-US"/>
        </w:rPr>
        <w:t xml:space="preserve">Please </w:t>
      </w:r>
      <w:r w:rsidR="00567617">
        <w:rPr>
          <w:rFonts w:ascii="Arial" w:hAnsi="Arial" w:cs="Arial"/>
          <w:b/>
          <w:color w:val="000000"/>
          <w:sz w:val="22"/>
          <w:szCs w:val="22"/>
          <w:lang w:val="en-US"/>
        </w:rPr>
        <w:t>r</w:t>
      </w:r>
      <w:r w:rsidR="00567617" w:rsidRPr="00FB1884">
        <w:rPr>
          <w:rFonts w:ascii="Arial" w:hAnsi="Arial" w:cs="Arial"/>
          <w:b/>
          <w:color w:val="000000"/>
          <w:sz w:val="22"/>
          <w:szCs w:val="22"/>
          <w:lang w:val="en-US"/>
        </w:rPr>
        <w:t xml:space="preserve">eturn </w:t>
      </w:r>
      <w:r w:rsidRPr="00FB1884">
        <w:rPr>
          <w:rFonts w:ascii="Arial" w:hAnsi="Arial" w:cs="Arial"/>
          <w:b/>
          <w:color w:val="000000"/>
          <w:sz w:val="22"/>
          <w:szCs w:val="22"/>
          <w:lang w:val="en-US"/>
        </w:rPr>
        <w:t>your bow number!</w:t>
      </w:r>
    </w:p>
    <w:p w14:paraId="2B8AF481" w14:textId="77777777" w:rsidR="00A514CD" w:rsidRPr="00FB1884" w:rsidRDefault="00A514CD" w:rsidP="00D9334A">
      <w:pPr>
        <w:widowControl w:val="0"/>
        <w:autoSpaceDE w:val="0"/>
        <w:autoSpaceDN w:val="0"/>
        <w:adjustRightInd w:val="0"/>
        <w:jc w:val="both"/>
        <w:rPr>
          <w:rFonts w:ascii="Arial" w:hAnsi="Arial" w:cs="Arial"/>
          <w:color w:val="000000"/>
          <w:sz w:val="22"/>
          <w:szCs w:val="22"/>
          <w:lang w:val="en-US"/>
        </w:rPr>
      </w:pPr>
    </w:p>
    <w:p w14:paraId="515AE73A" w14:textId="46937F48" w:rsidR="00A514CD" w:rsidRDefault="001D1885" w:rsidP="00D9334A">
      <w:pPr>
        <w:widowControl w:val="0"/>
        <w:autoSpaceDE w:val="0"/>
        <w:autoSpaceDN w:val="0"/>
        <w:adjustRightInd w:val="0"/>
        <w:jc w:val="both"/>
        <w:rPr>
          <w:rFonts w:ascii="Arial" w:hAnsi="Arial" w:cs="Arial"/>
          <w:b/>
          <w:color w:val="000000"/>
          <w:sz w:val="22"/>
          <w:szCs w:val="22"/>
          <w:lang w:val="en-US"/>
        </w:rPr>
      </w:pPr>
      <w:r w:rsidRPr="001C32C8">
        <w:rPr>
          <w:rFonts w:ascii="Arial" w:hAnsi="Arial" w:cs="Arial"/>
          <w:b/>
          <w:color w:val="000000"/>
          <w:sz w:val="22"/>
          <w:szCs w:val="22"/>
          <w:lang w:val="en-US"/>
        </w:rPr>
        <w:t>Results will be posted following</w:t>
      </w:r>
      <w:r w:rsidR="00BD10BB" w:rsidRPr="001C32C8">
        <w:rPr>
          <w:rFonts w:ascii="Arial" w:hAnsi="Arial" w:cs="Arial"/>
          <w:b/>
          <w:color w:val="000000"/>
          <w:sz w:val="22"/>
          <w:szCs w:val="22"/>
          <w:lang w:val="en-US"/>
        </w:rPr>
        <w:t xml:space="preserve"> the </w:t>
      </w:r>
      <w:r w:rsidRPr="001C32C8">
        <w:rPr>
          <w:rFonts w:ascii="Arial" w:hAnsi="Arial" w:cs="Arial"/>
          <w:b/>
          <w:color w:val="000000"/>
          <w:sz w:val="22"/>
          <w:szCs w:val="22"/>
          <w:lang w:val="en-US"/>
        </w:rPr>
        <w:t>race</w:t>
      </w:r>
      <w:r w:rsidR="00E264C1" w:rsidRPr="001C32C8">
        <w:rPr>
          <w:rFonts w:ascii="Arial" w:hAnsi="Arial" w:cs="Arial"/>
          <w:b/>
          <w:color w:val="000000"/>
          <w:sz w:val="22"/>
          <w:szCs w:val="22"/>
          <w:lang w:val="en-US"/>
        </w:rPr>
        <w:t>s</w:t>
      </w:r>
      <w:r w:rsidRPr="001C32C8">
        <w:rPr>
          <w:rFonts w:ascii="Arial" w:hAnsi="Arial" w:cs="Arial"/>
          <w:b/>
          <w:color w:val="000000"/>
          <w:sz w:val="22"/>
          <w:szCs w:val="22"/>
          <w:lang w:val="en-US"/>
        </w:rPr>
        <w:t>.</w:t>
      </w:r>
      <w:r w:rsidR="003C17C6" w:rsidRPr="003C17C6">
        <w:rPr>
          <w:rFonts w:ascii="Arial" w:hAnsi="Arial" w:cs="Arial"/>
          <w:b/>
          <w:color w:val="000000"/>
          <w:sz w:val="22"/>
          <w:szCs w:val="22"/>
          <w:lang w:val="en-US"/>
        </w:rPr>
        <w:t xml:space="preserve"> </w:t>
      </w:r>
      <w:r w:rsidR="003C17C6">
        <w:rPr>
          <w:rFonts w:ascii="Arial" w:hAnsi="Arial" w:cs="Arial"/>
          <w:b/>
          <w:color w:val="000000"/>
          <w:sz w:val="22"/>
          <w:szCs w:val="22"/>
          <w:lang w:val="en-US"/>
        </w:rPr>
        <w:t xml:space="preserve"> A</w:t>
      </w:r>
      <w:r w:rsidR="003C17C6" w:rsidRPr="001C32C8">
        <w:rPr>
          <w:rFonts w:ascii="Arial" w:hAnsi="Arial" w:cs="Arial"/>
          <w:b/>
          <w:color w:val="000000"/>
          <w:sz w:val="22"/>
          <w:szCs w:val="22"/>
          <w:lang w:val="en-US"/>
        </w:rPr>
        <w:t xml:space="preserve">wards </w:t>
      </w:r>
      <w:r w:rsidR="003C17C6">
        <w:rPr>
          <w:rFonts w:ascii="Arial" w:hAnsi="Arial" w:cs="Arial"/>
          <w:b/>
          <w:color w:val="000000"/>
          <w:sz w:val="22"/>
          <w:szCs w:val="22"/>
          <w:lang w:val="en-US"/>
        </w:rPr>
        <w:t xml:space="preserve">will be </w:t>
      </w:r>
      <w:r w:rsidR="003C17C6" w:rsidRPr="001C32C8">
        <w:rPr>
          <w:rFonts w:ascii="Arial" w:hAnsi="Arial" w:cs="Arial"/>
          <w:b/>
          <w:color w:val="000000"/>
          <w:sz w:val="22"/>
          <w:szCs w:val="22"/>
          <w:lang w:val="en-US"/>
        </w:rPr>
        <w:t>presented</w:t>
      </w:r>
      <w:r w:rsidR="003C17C6">
        <w:rPr>
          <w:rFonts w:ascii="Arial" w:hAnsi="Arial" w:cs="Arial"/>
          <w:b/>
          <w:color w:val="000000"/>
          <w:sz w:val="22"/>
          <w:szCs w:val="22"/>
          <w:lang w:val="en-US"/>
        </w:rPr>
        <w:t xml:space="preserve"> after the Trophy Race at approximately 3 pm. </w:t>
      </w:r>
    </w:p>
    <w:p w14:paraId="3561EE76" w14:textId="77777777" w:rsidR="001D1885" w:rsidRPr="00FB1884" w:rsidRDefault="001D1885" w:rsidP="00D9334A">
      <w:pPr>
        <w:widowControl w:val="0"/>
        <w:autoSpaceDE w:val="0"/>
        <w:autoSpaceDN w:val="0"/>
        <w:adjustRightInd w:val="0"/>
        <w:jc w:val="both"/>
        <w:rPr>
          <w:rFonts w:ascii="Arial" w:hAnsi="Arial" w:cs="Arial"/>
          <w:color w:val="000000"/>
          <w:sz w:val="22"/>
          <w:szCs w:val="22"/>
          <w:lang w:val="en-US"/>
        </w:rPr>
      </w:pPr>
    </w:p>
    <w:p w14:paraId="276575D6" w14:textId="77777777" w:rsidR="00A514CD" w:rsidRPr="00FB1884" w:rsidRDefault="00A514CD" w:rsidP="00D9334A">
      <w:pPr>
        <w:widowControl w:val="0"/>
        <w:autoSpaceDE w:val="0"/>
        <w:autoSpaceDN w:val="0"/>
        <w:adjustRightInd w:val="0"/>
        <w:jc w:val="both"/>
        <w:rPr>
          <w:rFonts w:ascii="Arial" w:hAnsi="Arial" w:cs="Arial"/>
          <w:color w:val="000000"/>
          <w:sz w:val="32"/>
          <w:szCs w:val="32"/>
          <w:lang w:val="en-US"/>
        </w:rPr>
      </w:pPr>
      <w:r w:rsidRPr="00FB1884">
        <w:rPr>
          <w:rFonts w:ascii="Arial" w:hAnsi="Arial" w:cs="Arial"/>
          <w:color w:val="000000"/>
          <w:sz w:val="32"/>
          <w:szCs w:val="32"/>
          <w:lang w:val="en-US"/>
        </w:rPr>
        <w:t>Boats Not Finishing</w:t>
      </w:r>
    </w:p>
    <w:p w14:paraId="7A665D71" w14:textId="77777777" w:rsidR="00A514CD" w:rsidRPr="00FB1884" w:rsidRDefault="00A514CD" w:rsidP="00D9334A">
      <w:pPr>
        <w:widowControl w:val="0"/>
        <w:autoSpaceDE w:val="0"/>
        <w:autoSpaceDN w:val="0"/>
        <w:adjustRightInd w:val="0"/>
        <w:jc w:val="both"/>
        <w:rPr>
          <w:rFonts w:ascii="Arial" w:hAnsi="Arial" w:cs="Arial"/>
          <w:color w:val="000000"/>
          <w:sz w:val="32"/>
          <w:szCs w:val="32"/>
          <w:lang w:val="en-US"/>
        </w:rPr>
      </w:pPr>
    </w:p>
    <w:p w14:paraId="441BBBED" w14:textId="77777777" w:rsidR="00A514CD" w:rsidRPr="00FB1884" w:rsidRDefault="00A514CD" w:rsidP="00D9334A">
      <w:pPr>
        <w:widowControl w:val="0"/>
        <w:autoSpaceDE w:val="0"/>
        <w:autoSpaceDN w:val="0"/>
        <w:adjustRightInd w:val="0"/>
        <w:jc w:val="both"/>
        <w:rPr>
          <w:rFonts w:ascii="Arial" w:hAnsi="Arial" w:cs="Arial"/>
          <w:color w:val="000000"/>
          <w:sz w:val="22"/>
          <w:szCs w:val="22"/>
          <w:lang w:val="en-US"/>
        </w:rPr>
      </w:pPr>
      <w:r w:rsidRPr="00FB1884">
        <w:rPr>
          <w:rFonts w:ascii="Arial" w:hAnsi="Arial" w:cs="Arial"/>
          <w:color w:val="000000"/>
          <w:sz w:val="22"/>
          <w:szCs w:val="22"/>
          <w:lang w:val="en-US"/>
        </w:rPr>
        <w:t>If you do not to complete the course for any reason please advise the nearest safety boat.</w:t>
      </w:r>
    </w:p>
    <w:p w14:paraId="770540F2" w14:textId="77777777" w:rsidR="00A514CD" w:rsidRPr="00FB1884" w:rsidRDefault="00A514CD" w:rsidP="00D9334A">
      <w:pPr>
        <w:widowControl w:val="0"/>
        <w:autoSpaceDE w:val="0"/>
        <w:autoSpaceDN w:val="0"/>
        <w:adjustRightInd w:val="0"/>
        <w:jc w:val="both"/>
        <w:rPr>
          <w:rFonts w:ascii="Arial" w:hAnsi="Arial" w:cs="Arial"/>
          <w:color w:val="000000"/>
          <w:sz w:val="22"/>
          <w:szCs w:val="22"/>
          <w:lang w:val="en-US"/>
        </w:rPr>
      </w:pPr>
    </w:p>
    <w:p w14:paraId="380D61B6" w14:textId="4F3EC4BE" w:rsidR="00133D59" w:rsidRPr="00FB1884" w:rsidRDefault="00A514CD" w:rsidP="00C14BEB">
      <w:pPr>
        <w:widowControl w:val="0"/>
        <w:autoSpaceDE w:val="0"/>
        <w:autoSpaceDN w:val="0"/>
        <w:adjustRightInd w:val="0"/>
        <w:rPr>
          <w:rFonts w:ascii="Arial" w:hAnsi="Arial" w:cs="Arial"/>
          <w:color w:val="000000"/>
          <w:sz w:val="32"/>
          <w:szCs w:val="32"/>
          <w:lang w:val="en-US"/>
        </w:rPr>
      </w:pPr>
      <w:r w:rsidRPr="00FB1884">
        <w:rPr>
          <w:rFonts w:ascii="Arial" w:hAnsi="Arial" w:cs="Arial"/>
          <w:color w:val="000000"/>
          <w:sz w:val="32"/>
          <w:szCs w:val="32"/>
          <w:lang w:val="en-US"/>
        </w:rPr>
        <w:t>Risk</w:t>
      </w:r>
    </w:p>
    <w:p w14:paraId="5DD8F6F4" w14:textId="77777777" w:rsidR="00A514CD" w:rsidRPr="00FB1884" w:rsidRDefault="00A514CD" w:rsidP="00C14BEB">
      <w:pPr>
        <w:widowControl w:val="0"/>
        <w:autoSpaceDE w:val="0"/>
        <w:autoSpaceDN w:val="0"/>
        <w:adjustRightInd w:val="0"/>
        <w:rPr>
          <w:rFonts w:ascii="Arial" w:hAnsi="Arial" w:cs="Arial"/>
          <w:color w:val="000000"/>
          <w:sz w:val="32"/>
          <w:szCs w:val="32"/>
          <w:lang w:val="en-US"/>
        </w:rPr>
      </w:pPr>
    </w:p>
    <w:p w14:paraId="6786DB96" w14:textId="77777777" w:rsidR="00A514CD" w:rsidRPr="00FB1884" w:rsidRDefault="00A514CD" w:rsidP="00C14BEB">
      <w:pPr>
        <w:widowControl w:val="0"/>
        <w:autoSpaceDE w:val="0"/>
        <w:autoSpaceDN w:val="0"/>
        <w:adjustRightInd w:val="0"/>
        <w:rPr>
          <w:rFonts w:ascii="Arial" w:hAnsi="Arial" w:cs="Arial"/>
          <w:color w:val="000000"/>
          <w:sz w:val="22"/>
          <w:szCs w:val="22"/>
          <w:lang w:val="en-US"/>
        </w:rPr>
      </w:pPr>
      <w:r w:rsidRPr="00FB1884">
        <w:rPr>
          <w:rFonts w:ascii="Arial" w:hAnsi="Arial" w:cs="Arial"/>
          <w:color w:val="000000"/>
          <w:sz w:val="22"/>
          <w:szCs w:val="22"/>
          <w:lang w:val="en-US"/>
        </w:rPr>
        <w:t>Competitors and crews participate in the races entirely at their own risk. The decision to race is that of</w:t>
      </w:r>
    </w:p>
    <w:p w14:paraId="3BA2E761" w14:textId="35DFBD6D" w:rsidR="00A514CD" w:rsidRPr="00FB1884" w:rsidRDefault="00A514CD" w:rsidP="00C14BEB">
      <w:pPr>
        <w:widowControl w:val="0"/>
        <w:autoSpaceDE w:val="0"/>
        <w:autoSpaceDN w:val="0"/>
        <w:adjustRightInd w:val="0"/>
        <w:rPr>
          <w:rFonts w:ascii="Arial" w:hAnsi="Arial" w:cs="Arial"/>
          <w:color w:val="000000"/>
          <w:sz w:val="22"/>
          <w:szCs w:val="22"/>
          <w:lang w:val="en-US"/>
        </w:rPr>
      </w:pPr>
      <w:r w:rsidRPr="00FB1884">
        <w:rPr>
          <w:rFonts w:ascii="Arial" w:hAnsi="Arial" w:cs="Arial"/>
          <w:color w:val="000000"/>
          <w:sz w:val="22"/>
          <w:szCs w:val="22"/>
          <w:lang w:val="en-US"/>
        </w:rPr>
        <w:t xml:space="preserve">the competing crew alone. The </w:t>
      </w:r>
      <w:r w:rsidR="00BD10BB" w:rsidRPr="00FB1884">
        <w:rPr>
          <w:rFonts w:ascii="Arial" w:hAnsi="Arial" w:cs="Arial"/>
          <w:color w:val="000000"/>
          <w:sz w:val="22"/>
          <w:szCs w:val="22"/>
          <w:lang w:val="en-US"/>
        </w:rPr>
        <w:t>organizers</w:t>
      </w:r>
      <w:r w:rsidRPr="00FB1884">
        <w:rPr>
          <w:rFonts w:ascii="Arial" w:hAnsi="Arial" w:cs="Arial"/>
          <w:color w:val="000000"/>
          <w:sz w:val="22"/>
          <w:szCs w:val="22"/>
          <w:lang w:val="en-US"/>
        </w:rPr>
        <w:t xml:space="preserve"> will not accept any liability for material damage, personal</w:t>
      </w:r>
    </w:p>
    <w:p w14:paraId="73933E90" w14:textId="64DF56BF" w:rsidR="00A514CD" w:rsidRPr="00FB1884" w:rsidRDefault="00A514CD" w:rsidP="00C14BEB">
      <w:pPr>
        <w:widowControl w:val="0"/>
        <w:autoSpaceDE w:val="0"/>
        <w:autoSpaceDN w:val="0"/>
        <w:adjustRightInd w:val="0"/>
        <w:rPr>
          <w:rFonts w:ascii="Arial" w:hAnsi="Arial" w:cs="Arial"/>
          <w:color w:val="000000"/>
          <w:sz w:val="22"/>
          <w:szCs w:val="22"/>
          <w:lang w:val="en-US"/>
        </w:rPr>
      </w:pPr>
      <w:r w:rsidRPr="00FB1884">
        <w:rPr>
          <w:rFonts w:ascii="Arial" w:hAnsi="Arial" w:cs="Arial"/>
          <w:color w:val="000000"/>
          <w:sz w:val="22"/>
          <w:szCs w:val="22"/>
          <w:lang w:val="en-US"/>
        </w:rPr>
        <w:t>i</w:t>
      </w:r>
      <w:r w:rsidR="00C14BEB">
        <w:rPr>
          <w:rFonts w:ascii="Arial" w:hAnsi="Arial" w:cs="Arial"/>
          <w:color w:val="000000"/>
          <w:sz w:val="22"/>
          <w:szCs w:val="22"/>
          <w:lang w:val="en-US"/>
        </w:rPr>
        <w:t xml:space="preserve">njury or </w:t>
      </w:r>
      <w:r w:rsidRPr="00FB1884">
        <w:rPr>
          <w:rFonts w:ascii="Arial" w:hAnsi="Arial" w:cs="Arial"/>
          <w:color w:val="000000"/>
          <w:sz w:val="22"/>
          <w:szCs w:val="22"/>
          <w:lang w:val="en-US"/>
        </w:rPr>
        <w:t>death sustained in conjunction with, or prior to, or during or after the event.</w:t>
      </w:r>
    </w:p>
    <w:p w14:paraId="72D421B5" w14:textId="77777777" w:rsidR="00A514CD" w:rsidRPr="00D9334A" w:rsidRDefault="00A514CD" w:rsidP="00C14BEB">
      <w:pPr>
        <w:widowControl w:val="0"/>
        <w:autoSpaceDE w:val="0"/>
        <w:autoSpaceDN w:val="0"/>
        <w:adjustRightInd w:val="0"/>
        <w:rPr>
          <w:rFonts w:ascii="Arial" w:hAnsi="Arial" w:cs="Arial"/>
          <w:color w:val="0F243E" w:themeColor="text2" w:themeShade="80"/>
          <w:sz w:val="22"/>
          <w:szCs w:val="22"/>
          <w:lang w:val="en-US"/>
        </w:rPr>
      </w:pPr>
    </w:p>
    <w:p w14:paraId="4F1DFF49" w14:textId="77777777" w:rsidR="00A514CD" w:rsidRPr="00D9334A" w:rsidRDefault="00A514CD" w:rsidP="00B233E6">
      <w:pPr>
        <w:widowControl w:val="0"/>
        <w:autoSpaceDE w:val="0"/>
        <w:autoSpaceDN w:val="0"/>
        <w:adjustRightInd w:val="0"/>
        <w:jc w:val="center"/>
        <w:rPr>
          <w:rFonts w:ascii="Arial" w:hAnsi="Arial" w:cs="Arial"/>
          <w:b/>
          <w:color w:val="0F243E" w:themeColor="text2" w:themeShade="80"/>
          <w:sz w:val="22"/>
          <w:szCs w:val="22"/>
          <w:lang w:val="en-US"/>
        </w:rPr>
      </w:pPr>
      <w:r w:rsidRPr="00D9334A">
        <w:rPr>
          <w:rFonts w:ascii="Arial" w:hAnsi="Arial" w:cs="Arial"/>
          <w:b/>
          <w:color w:val="0F243E" w:themeColor="text2" w:themeShade="80"/>
          <w:sz w:val="22"/>
          <w:szCs w:val="22"/>
          <w:lang w:val="en-US"/>
        </w:rPr>
        <w:t>Be guided by the rules of good sportsmanship.</w:t>
      </w:r>
    </w:p>
    <w:p w14:paraId="67647240" w14:textId="53CE0815" w:rsidR="00AA48D5" w:rsidRDefault="00A514CD" w:rsidP="00021D08">
      <w:pPr>
        <w:widowControl w:val="0"/>
        <w:autoSpaceDE w:val="0"/>
        <w:autoSpaceDN w:val="0"/>
        <w:adjustRightInd w:val="0"/>
        <w:jc w:val="center"/>
        <w:rPr>
          <w:rFonts w:ascii="Arial" w:hAnsi="Arial" w:cs="Arial"/>
          <w:b/>
          <w:color w:val="0F243E" w:themeColor="text2" w:themeShade="80"/>
          <w:sz w:val="22"/>
          <w:szCs w:val="22"/>
          <w:lang w:val="en-US"/>
        </w:rPr>
      </w:pPr>
      <w:r w:rsidRPr="00D9334A">
        <w:rPr>
          <w:rFonts w:ascii="Arial" w:hAnsi="Arial" w:cs="Arial"/>
          <w:b/>
          <w:color w:val="0F243E" w:themeColor="text2" w:themeShade="80"/>
          <w:sz w:val="22"/>
          <w:szCs w:val="22"/>
          <w:lang w:val="en-US"/>
        </w:rPr>
        <w:t xml:space="preserve">Your safety and the safety of other participants </w:t>
      </w:r>
      <w:r w:rsidR="00BD10BB">
        <w:rPr>
          <w:rFonts w:ascii="Arial" w:hAnsi="Arial" w:cs="Arial"/>
          <w:b/>
          <w:color w:val="0F243E" w:themeColor="text2" w:themeShade="80"/>
          <w:sz w:val="22"/>
          <w:szCs w:val="22"/>
          <w:lang w:val="en-US"/>
        </w:rPr>
        <w:t>are</w:t>
      </w:r>
      <w:r w:rsidRPr="00D9334A">
        <w:rPr>
          <w:rFonts w:ascii="Arial" w:hAnsi="Arial" w:cs="Arial"/>
          <w:b/>
          <w:color w:val="0F243E" w:themeColor="text2" w:themeShade="80"/>
          <w:sz w:val="22"/>
          <w:szCs w:val="22"/>
          <w:lang w:val="en-US"/>
        </w:rPr>
        <w:t xml:space="preserve"> paramount.</w:t>
      </w:r>
    </w:p>
    <w:p w14:paraId="2386B6D0" w14:textId="77777777" w:rsidR="003C17C6" w:rsidRDefault="003C17C6" w:rsidP="00021D08">
      <w:pPr>
        <w:widowControl w:val="0"/>
        <w:autoSpaceDE w:val="0"/>
        <w:autoSpaceDN w:val="0"/>
        <w:adjustRightInd w:val="0"/>
        <w:jc w:val="center"/>
        <w:rPr>
          <w:rFonts w:ascii="Arial" w:hAnsi="Arial" w:cs="Arial"/>
          <w:b/>
          <w:color w:val="0F243E" w:themeColor="text2" w:themeShade="80"/>
          <w:sz w:val="22"/>
          <w:szCs w:val="22"/>
          <w:lang w:val="en-US"/>
        </w:rPr>
      </w:pPr>
    </w:p>
    <w:p w14:paraId="0220123F" w14:textId="77777777" w:rsidR="003C17C6" w:rsidRDefault="003C17C6" w:rsidP="00021D08">
      <w:pPr>
        <w:widowControl w:val="0"/>
        <w:autoSpaceDE w:val="0"/>
        <w:autoSpaceDN w:val="0"/>
        <w:adjustRightInd w:val="0"/>
        <w:jc w:val="center"/>
        <w:rPr>
          <w:rFonts w:ascii="Arial" w:hAnsi="Arial" w:cs="Times New Roman"/>
          <w:b/>
          <w:color w:val="000000"/>
          <w:sz w:val="32"/>
          <w:szCs w:val="32"/>
          <w:lang w:val="en-US"/>
        </w:rPr>
      </w:pPr>
    </w:p>
    <w:p w14:paraId="137FE668" w14:textId="77777777" w:rsidR="00AA48D5" w:rsidRDefault="00AA48D5" w:rsidP="00D9334A">
      <w:pPr>
        <w:widowControl w:val="0"/>
        <w:autoSpaceDE w:val="0"/>
        <w:autoSpaceDN w:val="0"/>
        <w:adjustRightInd w:val="0"/>
        <w:jc w:val="both"/>
        <w:rPr>
          <w:rFonts w:ascii="Arial" w:hAnsi="Arial" w:cs="Times New Roman"/>
          <w:b/>
          <w:color w:val="000000"/>
          <w:sz w:val="28"/>
          <w:szCs w:val="28"/>
          <w:lang w:val="en-US"/>
        </w:rPr>
      </w:pPr>
    </w:p>
    <w:p w14:paraId="746A650C" w14:textId="77777777" w:rsidR="00133D59" w:rsidRDefault="00133D59" w:rsidP="00D9334A">
      <w:pPr>
        <w:widowControl w:val="0"/>
        <w:autoSpaceDE w:val="0"/>
        <w:autoSpaceDN w:val="0"/>
        <w:adjustRightInd w:val="0"/>
        <w:jc w:val="both"/>
        <w:rPr>
          <w:rFonts w:ascii="Arial" w:hAnsi="Arial" w:cs="Times New Roman"/>
          <w:b/>
          <w:color w:val="000000"/>
          <w:sz w:val="28"/>
          <w:szCs w:val="28"/>
          <w:lang w:val="en-US"/>
        </w:rPr>
      </w:pPr>
    </w:p>
    <w:p w14:paraId="30B366B6" w14:textId="77777777" w:rsidR="00133D59" w:rsidRPr="00021D08" w:rsidRDefault="00133D59" w:rsidP="00D9334A">
      <w:pPr>
        <w:widowControl w:val="0"/>
        <w:autoSpaceDE w:val="0"/>
        <w:autoSpaceDN w:val="0"/>
        <w:adjustRightInd w:val="0"/>
        <w:jc w:val="both"/>
        <w:rPr>
          <w:rFonts w:ascii="Arial" w:hAnsi="Arial" w:cs="Times New Roman"/>
          <w:b/>
          <w:color w:val="000000"/>
          <w:sz w:val="28"/>
          <w:szCs w:val="28"/>
          <w:lang w:val="en-US"/>
        </w:rPr>
      </w:pPr>
    </w:p>
    <w:p w14:paraId="36B83F1F" w14:textId="77777777" w:rsidR="00A514CD" w:rsidRPr="00021D08" w:rsidRDefault="00A514CD" w:rsidP="00D9334A">
      <w:pPr>
        <w:widowControl w:val="0"/>
        <w:autoSpaceDE w:val="0"/>
        <w:autoSpaceDN w:val="0"/>
        <w:adjustRightInd w:val="0"/>
        <w:jc w:val="both"/>
        <w:rPr>
          <w:rFonts w:ascii="Arial" w:hAnsi="Arial" w:cs="Times New Roman"/>
          <w:b/>
          <w:color w:val="000000"/>
          <w:sz w:val="28"/>
          <w:szCs w:val="28"/>
          <w:lang w:val="en-US"/>
        </w:rPr>
      </w:pPr>
      <w:r w:rsidRPr="00021D08">
        <w:rPr>
          <w:rFonts w:ascii="Arial" w:hAnsi="Arial" w:cs="Times New Roman"/>
          <w:b/>
          <w:color w:val="000000"/>
          <w:sz w:val="28"/>
          <w:szCs w:val="28"/>
          <w:lang w:val="en-US"/>
        </w:rPr>
        <w:t>Regatta Schedule</w:t>
      </w:r>
    </w:p>
    <w:p w14:paraId="78AAAE78" w14:textId="77777777" w:rsidR="002D3229" w:rsidRPr="00021D08" w:rsidRDefault="002D3229" w:rsidP="00D9334A">
      <w:pPr>
        <w:widowControl w:val="0"/>
        <w:autoSpaceDE w:val="0"/>
        <w:autoSpaceDN w:val="0"/>
        <w:adjustRightInd w:val="0"/>
        <w:jc w:val="both"/>
        <w:rPr>
          <w:rFonts w:ascii="Arial" w:hAnsi="Arial" w:cs="Times New Roman"/>
          <w:b/>
          <w:color w:val="000000"/>
          <w:sz w:val="28"/>
          <w:szCs w:val="28"/>
          <w:lang w:val="en-US"/>
        </w:rPr>
      </w:pPr>
    </w:p>
    <w:p w14:paraId="0EEEEBDE" w14:textId="5D96BD52" w:rsidR="00602592" w:rsidRPr="00021D08" w:rsidRDefault="00602592" w:rsidP="00D9334A">
      <w:pPr>
        <w:widowControl w:val="0"/>
        <w:autoSpaceDE w:val="0"/>
        <w:autoSpaceDN w:val="0"/>
        <w:adjustRightInd w:val="0"/>
        <w:jc w:val="both"/>
        <w:rPr>
          <w:rFonts w:ascii="Arial" w:hAnsi="Arial" w:cs="Times New Roman"/>
          <w:color w:val="000000"/>
          <w:sz w:val="28"/>
          <w:szCs w:val="28"/>
          <w:lang w:val="en-US"/>
        </w:rPr>
      </w:pPr>
      <w:r w:rsidRPr="00021D08">
        <w:rPr>
          <w:rFonts w:ascii="Arial" w:hAnsi="Arial" w:cs="Times New Roman"/>
          <w:color w:val="000000"/>
          <w:sz w:val="28"/>
          <w:szCs w:val="28"/>
          <w:lang w:val="en-US"/>
        </w:rPr>
        <w:t>9:30 Pre Race Meeting</w:t>
      </w:r>
      <w:r w:rsidR="00CB3CC7" w:rsidRPr="00021D08">
        <w:rPr>
          <w:rFonts w:ascii="Arial" w:hAnsi="Arial" w:cs="Times New Roman"/>
          <w:color w:val="000000"/>
          <w:sz w:val="28"/>
          <w:szCs w:val="28"/>
          <w:lang w:val="en-US"/>
        </w:rPr>
        <w:t xml:space="preserve"> at Registration Tent</w:t>
      </w:r>
    </w:p>
    <w:p w14:paraId="3871F1C2" w14:textId="77777777" w:rsidR="00E87675" w:rsidRPr="00021D08" w:rsidRDefault="00E87675" w:rsidP="00D9334A">
      <w:pPr>
        <w:widowControl w:val="0"/>
        <w:autoSpaceDE w:val="0"/>
        <w:autoSpaceDN w:val="0"/>
        <w:adjustRightInd w:val="0"/>
        <w:jc w:val="both"/>
        <w:rPr>
          <w:rFonts w:ascii="Arial" w:hAnsi="Arial" w:cs="Times New Roman"/>
          <w:color w:val="000000"/>
          <w:sz w:val="28"/>
          <w:szCs w:val="28"/>
          <w:lang w:val="en-US"/>
        </w:rPr>
      </w:pPr>
    </w:p>
    <w:p w14:paraId="06546264" w14:textId="6E4F51AB" w:rsidR="00E87675" w:rsidRPr="00021D08" w:rsidRDefault="00E87675" w:rsidP="00D9334A">
      <w:pPr>
        <w:widowControl w:val="0"/>
        <w:autoSpaceDE w:val="0"/>
        <w:autoSpaceDN w:val="0"/>
        <w:adjustRightInd w:val="0"/>
        <w:jc w:val="both"/>
        <w:rPr>
          <w:rFonts w:ascii="Arial" w:hAnsi="Arial" w:cs="Times New Roman"/>
          <w:color w:val="000000"/>
          <w:sz w:val="28"/>
          <w:szCs w:val="28"/>
          <w:lang w:val="en-US"/>
        </w:rPr>
      </w:pPr>
      <w:r w:rsidRPr="00021D08">
        <w:rPr>
          <w:rFonts w:ascii="Arial" w:hAnsi="Arial" w:cs="Times New Roman"/>
          <w:color w:val="000000"/>
          <w:sz w:val="28"/>
          <w:szCs w:val="28"/>
          <w:lang w:val="en-US"/>
        </w:rPr>
        <w:t>CLASS RACE</w:t>
      </w:r>
    </w:p>
    <w:p w14:paraId="4067C758" w14:textId="77777777" w:rsidR="00602592" w:rsidRPr="00021D08" w:rsidRDefault="00602592" w:rsidP="00D9334A">
      <w:pPr>
        <w:widowControl w:val="0"/>
        <w:autoSpaceDE w:val="0"/>
        <w:autoSpaceDN w:val="0"/>
        <w:adjustRightInd w:val="0"/>
        <w:jc w:val="both"/>
        <w:rPr>
          <w:rFonts w:ascii="Arial" w:hAnsi="Arial" w:cs="Times New Roman"/>
          <w:color w:val="000000"/>
          <w:sz w:val="28"/>
          <w:szCs w:val="28"/>
          <w:lang w:val="en-US"/>
        </w:rPr>
      </w:pPr>
    </w:p>
    <w:p w14:paraId="77D94C54" w14:textId="029CDE30" w:rsidR="00602592" w:rsidRPr="00021D08" w:rsidRDefault="00D747F0" w:rsidP="00D9334A">
      <w:pPr>
        <w:widowControl w:val="0"/>
        <w:autoSpaceDE w:val="0"/>
        <w:autoSpaceDN w:val="0"/>
        <w:adjustRightInd w:val="0"/>
        <w:jc w:val="both"/>
        <w:rPr>
          <w:rFonts w:ascii="Arial" w:hAnsi="Arial" w:cs="Times New Roman"/>
          <w:color w:val="000000"/>
          <w:sz w:val="28"/>
          <w:szCs w:val="28"/>
          <w:lang w:val="en-US"/>
        </w:rPr>
      </w:pPr>
      <w:r w:rsidRPr="00021D08">
        <w:rPr>
          <w:rFonts w:ascii="Arial" w:hAnsi="Arial" w:cs="Times New Roman"/>
          <w:color w:val="000000"/>
          <w:sz w:val="28"/>
          <w:szCs w:val="28"/>
          <w:lang w:val="en-US"/>
        </w:rPr>
        <w:t>9:50</w:t>
      </w:r>
      <w:r w:rsidR="00950CF0">
        <w:rPr>
          <w:rFonts w:ascii="Arial" w:hAnsi="Arial" w:cs="Times New Roman"/>
          <w:color w:val="000000"/>
          <w:sz w:val="28"/>
          <w:szCs w:val="28"/>
          <w:lang w:val="en-US"/>
        </w:rPr>
        <w:t xml:space="preserve"> – 10:0</w:t>
      </w:r>
      <w:r w:rsidR="00E264C1">
        <w:rPr>
          <w:rFonts w:ascii="Arial" w:hAnsi="Arial" w:cs="Times New Roman"/>
          <w:color w:val="000000"/>
          <w:sz w:val="28"/>
          <w:szCs w:val="28"/>
          <w:lang w:val="en-US"/>
        </w:rPr>
        <w:t>5</w:t>
      </w:r>
      <w:r w:rsidR="00B8208C" w:rsidRPr="00021D08">
        <w:rPr>
          <w:rFonts w:ascii="Arial" w:hAnsi="Arial" w:cs="Times New Roman"/>
          <w:color w:val="000000"/>
          <w:sz w:val="28"/>
          <w:szCs w:val="28"/>
          <w:lang w:val="en-US"/>
        </w:rPr>
        <w:tab/>
      </w:r>
      <w:r w:rsidR="00602592" w:rsidRPr="00021D08">
        <w:rPr>
          <w:rFonts w:ascii="Arial" w:hAnsi="Arial" w:cs="Times New Roman"/>
          <w:color w:val="000000"/>
          <w:sz w:val="28"/>
          <w:szCs w:val="28"/>
          <w:lang w:val="en-US"/>
        </w:rPr>
        <w:tab/>
      </w:r>
      <w:r w:rsidR="00B8208C" w:rsidRPr="00021D08">
        <w:rPr>
          <w:rFonts w:ascii="Arial" w:hAnsi="Arial" w:cs="Times New Roman"/>
          <w:color w:val="000000"/>
          <w:sz w:val="28"/>
          <w:szCs w:val="28"/>
          <w:lang w:val="en-US"/>
        </w:rPr>
        <w:t>L</w:t>
      </w:r>
      <w:r w:rsidR="00E87675" w:rsidRPr="00021D08">
        <w:rPr>
          <w:rFonts w:ascii="Arial" w:hAnsi="Arial" w:cs="Times New Roman"/>
          <w:color w:val="000000"/>
          <w:sz w:val="28"/>
          <w:szCs w:val="28"/>
          <w:lang w:val="en-US"/>
        </w:rPr>
        <w:t xml:space="preserve">aunch </w:t>
      </w:r>
      <w:r w:rsidR="00950CF0">
        <w:rPr>
          <w:rFonts w:ascii="Arial" w:hAnsi="Arial" w:cs="Times New Roman"/>
          <w:color w:val="000000"/>
          <w:sz w:val="28"/>
          <w:szCs w:val="28"/>
          <w:lang w:val="en-US"/>
        </w:rPr>
        <w:t>window for 1x, 2x, 2-</w:t>
      </w:r>
    </w:p>
    <w:p w14:paraId="3F56DC0C" w14:textId="77777777" w:rsidR="00602592" w:rsidRPr="00021D08" w:rsidRDefault="00602592" w:rsidP="00D9334A">
      <w:pPr>
        <w:widowControl w:val="0"/>
        <w:autoSpaceDE w:val="0"/>
        <w:autoSpaceDN w:val="0"/>
        <w:adjustRightInd w:val="0"/>
        <w:jc w:val="both"/>
        <w:rPr>
          <w:rFonts w:ascii="Arial" w:hAnsi="Arial" w:cs="Times New Roman"/>
          <w:color w:val="000000"/>
          <w:sz w:val="28"/>
          <w:szCs w:val="28"/>
          <w:lang w:val="en-US"/>
        </w:rPr>
      </w:pPr>
    </w:p>
    <w:p w14:paraId="4D1B09A9" w14:textId="75DC2218" w:rsidR="00950CF0" w:rsidRDefault="00950CF0" w:rsidP="00D9334A">
      <w:pPr>
        <w:widowControl w:val="0"/>
        <w:autoSpaceDE w:val="0"/>
        <w:autoSpaceDN w:val="0"/>
        <w:adjustRightInd w:val="0"/>
        <w:jc w:val="both"/>
        <w:rPr>
          <w:rFonts w:ascii="Arial" w:hAnsi="Arial" w:cs="Times New Roman"/>
          <w:color w:val="000000"/>
          <w:sz w:val="28"/>
          <w:szCs w:val="28"/>
          <w:lang w:val="en-US"/>
        </w:rPr>
      </w:pPr>
      <w:r w:rsidRPr="00950CF0">
        <w:rPr>
          <w:rFonts w:ascii="Arial" w:hAnsi="Arial" w:cs="Times New Roman"/>
          <w:color w:val="000000"/>
          <w:sz w:val="28"/>
          <w:szCs w:val="28"/>
          <w:lang w:val="en-US"/>
        </w:rPr>
        <w:t>10.0</w:t>
      </w:r>
      <w:r w:rsidR="00E264C1" w:rsidRPr="00E264C1">
        <w:rPr>
          <w:rFonts w:ascii="Arial" w:hAnsi="Arial" w:cs="Times New Roman"/>
          <w:color w:val="000000"/>
          <w:sz w:val="28"/>
          <w:szCs w:val="28"/>
          <w:lang w:val="en-US"/>
        </w:rPr>
        <w:t>5</w:t>
      </w:r>
      <w:r w:rsidR="00E87675" w:rsidRPr="00021D08">
        <w:rPr>
          <w:rFonts w:ascii="Arial" w:hAnsi="Arial" w:cs="Times New Roman"/>
          <w:color w:val="000000"/>
          <w:sz w:val="28"/>
          <w:szCs w:val="28"/>
          <w:lang w:val="en-US"/>
        </w:rPr>
        <w:tab/>
      </w:r>
      <w:r>
        <w:rPr>
          <w:rFonts w:ascii="Arial" w:hAnsi="Arial" w:cs="Times New Roman"/>
          <w:color w:val="000000"/>
          <w:sz w:val="28"/>
          <w:szCs w:val="28"/>
          <w:lang w:val="en-US"/>
        </w:rPr>
        <w:t>- 10:20</w:t>
      </w:r>
      <w:r w:rsidR="00E87675" w:rsidRPr="00021D08">
        <w:rPr>
          <w:rFonts w:ascii="Arial" w:hAnsi="Arial" w:cs="Times New Roman"/>
          <w:color w:val="000000"/>
          <w:sz w:val="28"/>
          <w:szCs w:val="28"/>
          <w:lang w:val="en-US"/>
        </w:rPr>
        <w:tab/>
      </w:r>
      <w:r w:rsidR="00E87675" w:rsidRPr="00021D08">
        <w:rPr>
          <w:rFonts w:ascii="Arial" w:hAnsi="Arial" w:cs="Times New Roman"/>
          <w:color w:val="000000"/>
          <w:sz w:val="28"/>
          <w:szCs w:val="28"/>
          <w:lang w:val="en-US"/>
        </w:rPr>
        <w:tab/>
      </w:r>
      <w:r>
        <w:rPr>
          <w:rFonts w:ascii="Arial" w:hAnsi="Arial" w:cs="Times New Roman"/>
          <w:color w:val="000000"/>
          <w:sz w:val="28"/>
          <w:szCs w:val="28"/>
          <w:lang w:val="en-US"/>
        </w:rPr>
        <w:t>Launch window for 4</w:t>
      </w:r>
      <w:r w:rsidR="00E264C1">
        <w:rPr>
          <w:rFonts w:ascii="Arial" w:hAnsi="Arial" w:cs="Times New Roman"/>
          <w:color w:val="000000"/>
          <w:sz w:val="28"/>
          <w:szCs w:val="28"/>
          <w:lang w:val="en-US"/>
        </w:rPr>
        <w:t>x’</w:t>
      </w:r>
      <w:r>
        <w:rPr>
          <w:rFonts w:ascii="Arial" w:hAnsi="Arial" w:cs="Times New Roman"/>
          <w:color w:val="000000"/>
          <w:sz w:val="28"/>
          <w:szCs w:val="28"/>
          <w:lang w:val="en-US"/>
        </w:rPr>
        <w:t>, 4-+ &amp; 8+</w:t>
      </w:r>
    </w:p>
    <w:p w14:paraId="5A10F300" w14:textId="77777777" w:rsidR="00950CF0" w:rsidRDefault="00950CF0" w:rsidP="00D9334A">
      <w:pPr>
        <w:widowControl w:val="0"/>
        <w:autoSpaceDE w:val="0"/>
        <w:autoSpaceDN w:val="0"/>
        <w:adjustRightInd w:val="0"/>
        <w:jc w:val="both"/>
        <w:rPr>
          <w:rFonts w:ascii="Arial" w:hAnsi="Arial" w:cs="Times New Roman"/>
          <w:color w:val="000000"/>
          <w:sz w:val="28"/>
          <w:szCs w:val="28"/>
          <w:lang w:val="en-US"/>
        </w:rPr>
      </w:pPr>
    </w:p>
    <w:p w14:paraId="6EE32A48" w14:textId="50961D7D" w:rsidR="00E87675" w:rsidRPr="00021D08" w:rsidRDefault="00950CF0" w:rsidP="00D9334A">
      <w:pPr>
        <w:widowControl w:val="0"/>
        <w:autoSpaceDE w:val="0"/>
        <w:autoSpaceDN w:val="0"/>
        <w:adjustRightInd w:val="0"/>
        <w:jc w:val="both"/>
        <w:rPr>
          <w:rFonts w:ascii="Arial" w:hAnsi="Arial" w:cs="Times New Roman"/>
          <w:color w:val="000000"/>
          <w:sz w:val="28"/>
          <w:szCs w:val="28"/>
          <w:lang w:val="en-US"/>
        </w:rPr>
      </w:pPr>
      <w:r>
        <w:rPr>
          <w:rFonts w:ascii="Arial" w:hAnsi="Arial" w:cs="Times New Roman"/>
          <w:color w:val="000000"/>
          <w:sz w:val="28"/>
          <w:szCs w:val="28"/>
          <w:lang w:val="en-US"/>
        </w:rPr>
        <w:t>10:20</w:t>
      </w:r>
      <w:r>
        <w:rPr>
          <w:rFonts w:ascii="Arial" w:hAnsi="Arial" w:cs="Times New Roman"/>
          <w:color w:val="000000"/>
          <w:sz w:val="28"/>
          <w:szCs w:val="28"/>
          <w:lang w:val="en-US"/>
        </w:rPr>
        <w:tab/>
      </w:r>
      <w:r>
        <w:rPr>
          <w:rFonts w:ascii="Arial" w:hAnsi="Arial" w:cs="Times New Roman"/>
          <w:color w:val="000000"/>
          <w:sz w:val="28"/>
          <w:szCs w:val="28"/>
          <w:lang w:val="en-US"/>
        </w:rPr>
        <w:tab/>
      </w:r>
      <w:r>
        <w:rPr>
          <w:rFonts w:ascii="Arial" w:hAnsi="Arial" w:cs="Times New Roman"/>
          <w:color w:val="000000"/>
          <w:sz w:val="28"/>
          <w:szCs w:val="28"/>
          <w:lang w:val="en-US"/>
        </w:rPr>
        <w:tab/>
      </w:r>
      <w:r>
        <w:rPr>
          <w:rFonts w:ascii="Arial" w:hAnsi="Arial" w:cs="Times New Roman"/>
          <w:color w:val="000000"/>
          <w:sz w:val="28"/>
          <w:szCs w:val="28"/>
          <w:lang w:val="en-US"/>
        </w:rPr>
        <w:tab/>
        <w:t>Beach Closed – All Boats Must Be Launched</w:t>
      </w:r>
    </w:p>
    <w:p w14:paraId="51948ADD" w14:textId="61B6F1A3" w:rsidR="00602592" w:rsidRPr="00021D08" w:rsidRDefault="00835A90" w:rsidP="00D9334A">
      <w:pPr>
        <w:widowControl w:val="0"/>
        <w:autoSpaceDE w:val="0"/>
        <w:autoSpaceDN w:val="0"/>
        <w:adjustRightInd w:val="0"/>
        <w:jc w:val="both"/>
        <w:rPr>
          <w:rFonts w:ascii="Arial" w:hAnsi="Arial" w:cs="Times New Roman"/>
          <w:color w:val="000000"/>
          <w:sz w:val="28"/>
          <w:szCs w:val="28"/>
          <w:lang w:val="en-US"/>
        </w:rPr>
      </w:pPr>
      <w:r w:rsidRPr="00021D08">
        <w:rPr>
          <w:rFonts w:ascii="Arial" w:hAnsi="Arial" w:cs="Times New Roman"/>
          <w:color w:val="000000"/>
          <w:sz w:val="28"/>
          <w:szCs w:val="28"/>
          <w:lang w:val="en-US"/>
        </w:rPr>
        <w:tab/>
      </w:r>
      <w:r w:rsidRPr="00021D08">
        <w:rPr>
          <w:rFonts w:ascii="Arial" w:hAnsi="Arial" w:cs="Times New Roman"/>
          <w:color w:val="000000"/>
          <w:sz w:val="28"/>
          <w:szCs w:val="28"/>
          <w:lang w:val="en-US"/>
        </w:rPr>
        <w:tab/>
      </w:r>
    </w:p>
    <w:p w14:paraId="17863242" w14:textId="4260DD6C" w:rsidR="00E87675" w:rsidRPr="00021D08" w:rsidRDefault="00D747F0" w:rsidP="00D9334A">
      <w:pPr>
        <w:widowControl w:val="0"/>
        <w:autoSpaceDE w:val="0"/>
        <w:autoSpaceDN w:val="0"/>
        <w:adjustRightInd w:val="0"/>
        <w:jc w:val="both"/>
        <w:rPr>
          <w:rFonts w:ascii="Arial" w:hAnsi="Arial" w:cs="Times New Roman"/>
          <w:color w:val="000000"/>
          <w:sz w:val="28"/>
          <w:szCs w:val="28"/>
          <w:lang w:val="en-US"/>
        </w:rPr>
      </w:pPr>
      <w:r w:rsidRPr="00021D08">
        <w:rPr>
          <w:rFonts w:ascii="Arial" w:hAnsi="Arial" w:cs="Times New Roman"/>
          <w:color w:val="000000"/>
          <w:sz w:val="28"/>
          <w:szCs w:val="28"/>
          <w:lang w:val="en-US"/>
        </w:rPr>
        <w:t>10:55</w:t>
      </w:r>
      <w:r w:rsidR="00E87675" w:rsidRPr="00021D08">
        <w:rPr>
          <w:rFonts w:ascii="Arial" w:hAnsi="Arial" w:cs="Times New Roman"/>
          <w:color w:val="000000"/>
          <w:sz w:val="28"/>
          <w:szCs w:val="28"/>
          <w:lang w:val="en-US"/>
        </w:rPr>
        <w:tab/>
      </w:r>
      <w:r w:rsidR="00E87675" w:rsidRPr="00021D08">
        <w:rPr>
          <w:rFonts w:ascii="Arial" w:hAnsi="Arial" w:cs="Times New Roman"/>
          <w:color w:val="000000"/>
          <w:sz w:val="28"/>
          <w:szCs w:val="28"/>
          <w:lang w:val="en-US"/>
        </w:rPr>
        <w:tab/>
      </w:r>
      <w:r w:rsidR="00E87675" w:rsidRPr="00021D08">
        <w:rPr>
          <w:rFonts w:ascii="Arial" w:hAnsi="Arial" w:cs="Times New Roman"/>
          <w:color w:val="000000"/>
          <w:sz w:val="28"/>
          <w:szCs w:val="28"/>
          <w:lang w:val="en-US"/>
        </w:rPr>
        <w:tab/>
      </w:r>
      <w:r w:rsidR="00E87675" w:rsidRPr="00021D08">
        <w:rPr>
          <w:rFonts w:ascii="Arial" w:hAnsi="Arial" w:cs="Times New Roman"/>
          <w:color w:val="000000"/>
          <w:sz w:val="28"/>
          <w:szCs w:val="28"/>
          <w:lang w:val="en-US"/>
        </w:rPr>
        <w:tab/>
        <w:t>All Boats at the Start Area</w:t>
      </w:r>
    </w:p>
    <w:p w14:paraId="09DDF08D" w14:textId="77777777" w:rsidR="00602592" w:rsidRPr="00021D08" w:rsidRDefault="00602592" w:rsidP="00D9334A">
      <w:pPr>
        <w:widowControl w:val="0"/>
        <w:autoSpaceDE w:val="0"/>
        <w:autoSpaceDN w:val="0"/>
        <w:adjustRightInd w:val="0"/>
        <w:jc w:val="both"/>
        <w:rPr>
          <w:rFonts w:ascii="Arial" w:hAnsi="Arial" w:cs="Times New Roman"/>
          <w:color w:val="000000"/>
          <w:sz w:val="28"/>
          <w:szCs w:val="28"/>
          <w:lang w:val="en-US"/>
        </w:rPr>
      </w:pPr>
    </w:p>
    <w:p w14:paraId="0EF57F7B" w14:textId="18F95418" w:rsidR="00602592" w:rsidRPr="00021D08" w:rsidRDefault="00602592" w:rsidP="00D9334A">
      <w:pPr>
        <w:widowControl w:val="0"/>
        <w:autoSpaceDE w:val="0"/>
        <w:autoSpaceDN w:val="0"/>
        <w:adjustRightInd w:val="0"/>
        <w:jc w:val="both"/>
        <w:rPr>
          <w:rFonts w:ascii="Arial" w:hAnsi="Arial" w:cs="Times New Roman"/>
          <w:color w:val="000000"/>
          <w:sz w:val="28"/>
          <w:szCs w:val="28"/>
          <w:lang w:val="en-US"/>
        </w:rPr>
      </w:pPr>
      <w:r w:rsidRPr="00021D08">
        <w:rPr>
          <w:rFonts w:ascii="Arial" w:hAnsi="Arial" w:cs="Times New Roman"/>
          <w:color w:val="000000"/>
          <w:sz w:val="28"/>
          <w:szCs w:val="28"/>
          <w:lang w:val="en-US"/>
        </w:rPr>
        <w:t>11:</w:t>
      </w:r>
      <w:r w:rsidR="00D747F0" w:rsidRPr="00021D08">
        <w:rPr>
          <w:rFonts w:ascii="Arial" w:hAnsi="Arial" w:cs="Times New Roman"/>
          <w:color w:val="000000"/>
          <w:sz w:val="28"/>
          <w:szCs w:val="28"/>
          <w:lang w:val="en-US"/>
        </w:rPr>
        <w:t>05</w:t>
      </w:r>
      <w:r w:rsidRPr="00021D08">
        <w:rPr>
          <w:rFonts w:ascii="Arial" w:hAnsi="Arial" w:cs="Times New Roman"/>
          <w:color w:val="000000"/>
          <w:sz w:val="28"/>
          <w:szCs w:val="28"/>
          <w:lang w:val="en-US"/>
        </w:rPr>
        <w:tab/>
      </w:r>
      <w:r w:rsidRPr="00021D08">
        <w:rPr>
          <w:rFonts w:ascii="Arial" w:hAnsi="Arial" w:cs="Times New Roman"/>
          <w:color w:val="000000"/>
          <w:sz w:val="28"/>
          <w:szCs w:val="28"/>
          <w:lang w:val="en-US"/>
        </w:rPr>
        <w:tab/>
      </w:r>
      <w:r w:rsidR="00835A90" w:rsidRPr="00021D08">
        <w:rPr>
          <w:rFonts w:ascii="Arial" w:hAnsi="Arial" w:cs="Times New Roman"/>
          <w:color w:val="000000"/>
          <w:sz w:val="28"/>
          <w:szCs w:val="28"/>
          <w:lang w:val="en-US"/>
        </w:rPr>
        <w:tab/>
      </w:r>
      <w:r w:rsidR="00835A90" w:rsidRPr="00021D08">
        <w:rPr>
          <w:rFonts w:ascii="Arial" w:hAnsi="Arial" w:cs="Times New Roman"/>
          <w:color w:val="000000"/>
          <w:sz w:val="28"/>
          <w:szCs w:val="28"/>
          <w:lang w:val="en-US"/>
        </w:rPr>
        <w:tab/>
      </w:r>
      <w:r w:rsidR="00B8208C" w:rsidRPr="00021D08">
        <w:rPr>
          <w:rFonts w:ascii="Arial" w:hAnsi="Arial" w:cs="Times New Roman"/>
          <w:color w:val="000000"/>
          <w:sz w:val="28"/>
          <w:szCs w:val="28"/>
          <w:lang w:val="en-US"/>
        </w:rPr>
        <w:t xml:space="preserve">Start of the Class </w:t>
      </w:r>
      <w:r w:rsidR="00E87675" w:rsidRPr="00021D08">
        <w:rPr>
          <w:rFonts w:ascii="Arial" w:hAnsi="Arial" w:cs="Times New Roman"/>
          <w:color w:val="000000"/>
          <w:sz w:val="28"/>
          <w:szCs w:val="28"/>
          <w:lang w:val="en-US"/>
        </w:rPr>
        <w:t>Race</w:t>
      </w:r>
    </w:p>
    <w:p w14:paraId="73FD07ED" w14:textId="77777777" w:rsidR="00E87675" w:rsidRPr="00021D08" w:rsidRDefault="00E87675" w:rsidP="00D9334A">
      <w:pPr>
        <w:widowControl w:val="0"/>
        <w:autoSpaceDE w:val="0"/>
        <w:autoSpaceDN w:val="0"/>
        <w:adjustRightInd w:val="0"/>
        <w:jc w:val="both"/>
        <w:rPr>
          <w:rFonts w:ascii="Arial" w:hAnsi="Arial" w:cs="Times New Roman"/>
          <w:color w:val="000000"/>
          <w:sz w:val="28"/>
          <w:szCs w:val="28"/>
          <w:lang w:val="en-US"/>
        </w:rPr>
      </w:pPr>
    </w:p>
    <w:p w14:paraId="4D260436" w14:textId="2CC31163" w:rsidR="00E87675" w:rsidRPr="00021D08" w:rsidRDefault="00E87675" w:rsidP="00D9334A">
      <w:pPr>
        <w:widowControl w:val="0"/>
        <w:autoSpaceDE w:val="0"/>
        <w:autoSpaceDN w:val="0"/>
        <w:adjustRightInd w:val="0"/>
        <w:jc w:val="both"/>
        <w:rPr>
          <w:rFonts w:ascii="Arial" w:hAnsi="Arial" w:cs="Times New Roman"/>
          <w:color w:val="000000"/>
          <w:sz w:val="28"/>
          <w:szCs w:val="28"/>
          <w:lang w:val="en-US"/>
        </w:rPr>
      </w:pPr>
      <w:r w:rsidRPr="00021D08">
        <w:rPr>
          <w:rFonts w:ascii="Arial" w:hAnsi="Arial" w:cs="Times New Roman"/>
          <w:color w:val="000000"/>
          <w:sz w:val="28"/>
          <w:szCs w:val="28"/>
          <w:lang w:val="en-US"/>
        </w:rPr>
        <w:t>TROPHY RACE</w:t>
      </w:r>
    </w:p>
    <w:p w14:paraId="467C61DC" w14:textId="77777777" w:rsidR="00E87675" w:rsidRPr="00021D08" w:rsidRDefault="00E87675" w:rsidP="00D9334A">
      <w:pPr>
        <w:widowControl w:val="0"/>
        <w:autoSpaceDE w:val="0"/>
        <w:autoSpaceDN w:val="0"/>
        <w:adjustRightInd w:val="0"/>
        <w:jc w:val="both"/>
        <w:rPr>
          <w:rFonts w:ascii="Arial" w:hAnsi="Arial" w:cs="Times New Roman"/>
          <w:color w:val="000000"/>
          <w:sz w:val="28"/>
          <w:szCs w:val="28"/>
          <w:lang w:val="en-US"/>
        </w:rPr>
      </w:pPr>
    </w:p>
    <w:p w14:paraId="527EBBFC" w14:textId="3CBC85D4" w:rsidR="00E87675" w:rsidRDefault="00B8208C" w:rsidP="00D9334A">
      <w:pPr>
        <w:widowControl w:val="0"/>
        <w:autoSpaceDE w:val="0"/>
        <w:autoSpaceDN w:val="0"/>
        <w:adjustRightInd w:val="0"/>
        <w:jc w:val="both"/>
        <w:rPr>
          <w:rFonts w:ascii="Arial" w:hAnsi="Arial" w:cs="Times New Roman"/>
          <w:color w:val="000000"/>
          <w:sz w:val="28"/>
          <w:szCs w:val="28"/>
          <w:lang w:val="en-US"/>
        </w:rPr>
      </w:pPr>
      <w:r w:rsidRPr="00021D08">
        <w:rPr>
          <w:rFonts w:ascii="Arial" w:hAnsi="Arial" w:cs="Times New Roman"/>
          <w:color w:val="000000"/>
          <w:sz w:val="28"/>
          <w:szCs w:val="28"/>
          <w:lang w:val="en-US"/>
        </w:rPr>
        <w:t>12:</w:t>
      </w:r>
      <w:r w:rsidR="00D747F0" w:rsidRPr="00021D08">
        <w:rPr>
          <w:rFonts w:ascii="Arial" w:hAnsi="Arial" w:cs="Times New Roman"/>
          <w:color w:val="000000"/>
          <w:sz w:val="28"/>
          <w:szCs w:val="28"/>
          <w:lang w:val="en-US"/>
        </w:rPr>
        <w:t>30</w:t>
      </w:r>
      <w:r w:rsidR="00D747F0" w:rsidRPr="00021D08">
        <w:rPr>
          <w:rFonts w:ascii="Arial" w:hAnsi="Arial" w:cs="Times New Roman"/>
          <w:color w:val="000000"/>
          <w:sz w:val="28"/>
          <w:szCs w:val="28"/>
          <w:lang w:val="en-US"/>
        </w:rPr>
        <w:tab/>
      </w:r>
      <w:r w:rsidR="00E264C1">
        <w:rPr>
          <w:rFonts w:ascii="Arial" w:hAnsi="Arial" w:cs="Times New Roman"/>
          <w:color w:val="000000"/>
          <w:sz w:val="28"/>
          <w:szCs w:val="28"/>
          <w:lang w:val="en-US"/>
        </w:rPr>
        <w:t xml:space="preserve"> - 12:45</w:t>
      </w:r>
      <w:r w:rsidR="00950CF0" w:rsidRPr="00950CF0">
        <w:rPr>
          <w:rFonts w:ascii="Arial" w:hAnsi="Arial" w:cs="Times New Roman"/>
          <w:color w:val="000000"/>
          <w:sz w:val="28"/>
          <w:szCs w:val="28"/>
          <w:lang w:val="en-US"/>
        </w:rPr>
        <w:tab/>
      </w:r>
      <w:r w:rsidR="00950CF0" w:rsidRPr="00950CF0">
        <w:rPr>
          <w:rFonts w:ascii="Arial" w:hAnsi="Arial" w:cs="Times New Roman"/>
          <w:color w:val="000000"/>
          <w:sz w:val="28"/>
          <w:szCs w:val="28"/>
          <w:lang w:val="en-US"/>
        </w:rPr>
        <w:tab/>
        <w:t>Launch window for 1x, 2x, 2-</w:t>
      </w:r>
    </w:p>
    <w:p w14:paraId="6DA516D3" w14:textId="77777777" w:rsidR="00E264C1" w:rsidRDefault="00E264C1" w:rsidP="00D9334A">
      <w:pPr>
        <w:widowControl w:val="0"/>
        <w:autoSpaceDE w:val="0"/>
        <w:autoSpaceDN w:val="0"/>
        <w:adjustRightInd w:val="0"/>
        <w:jc w:val="both"/>
        <w:rPr>
          <w:rFonts w:ascii="Arial" w:hAnsi="Arial" w:cs="Times New Roman"/>
          <w:color w:val="000000"/>
          <w:sz w:val="28"/>
          <w:szCs w:val="28"/>
          <w:lang w:val="en-US"/>
        </w:rPr>
      </w:pPr>
    </w:p>
    <w:p w14:paraId="7923ECCA" w14:textId="723FF4B2" w:rsidR="00E264C1" w:rsidRPr="00021D08" w:rsidRDefault="00E264C1" w:rsidP="00D9334A">
      <w:pPr>
        <w:widowControl w:val="0"/>
        <w:autoSpaceDE w:val="0"/>
        <w:autoSpaceDN w:val="0"/>
        <w:adjustRightInd w:val="0"/>
        <w:jc w:val="both"/>
        <w:rPr>
          <w:rFonts w:ascii="Arial" w:hAnsi="Arial" w:cs="Times New Roman"/>
          <w:color w:val="000000"/>
          <w:sz w:val="28"/>
          <w:szCs w:val="28"/>
          <w:lang w:val="en-US"/>
        </w:rPr>
      </w:pPr>
      <w:r>
        <w:rPr>
          <w:rFonts w:ascii="Arial" w:hAnsi="Arial" w:cs="Times New Roman"/>
          <w:color w:val="000000"/>
          <w:sz w:val="28"/>
          <w:szCs w:val="28"/>
          <w:lang w:val="en-US"/>
        </w:rPr>
        <w:t>12:45</w:t>
      </w:r>
      <w:r w:rsidR="00950CF0">
        <w:rPr>
          <w:rFonts w:ascii="Arial" w:hAnsi="Arial" w:cs="Times New Roman"/>
          <w:color w:val="000000"/>
          <w:sz w:val="28"/>
          <w:szCs w:val="28"/>
          <w:lang w:val="en-US"/>
        </w:rPr>
        <w:t xml:space="preserve"> – 1</w:t>
      </w:r>
      <w:r>
        <w:rPr>
          <w:rFonts w:ascii="Arial" w:hAnsi="Arial" w:cs="Times New Roman"/>
          <w:color w:val="000000"/>
          <w:sz w:val="28"/>
          <w:szCs w:val="28"/>
          <w:lang w:val="en-US"/>
        </w:rPr>
        <w:t>:00</w:t>
      </w:r>
      <w:r>
        <w:rPr>
          <w:rFonts w:ascii="Arial" w:hAnsi="Arial" w:cs="Times New Roman"/>
          <w:color w:val="000000"/>
          <w:sz w:val="28"/>
          <w:szCs w:val="28"/>
          <w:lang w:val="en-US"/>
        </w:rPr>
        <w:tab/>
      </w:r>
      <w:r>
        <w:rPr>
          <w:rFonts w:ascii="Arial" w:hAnsi="Arial" w:cs="Times New Roman"/>
          <w:color w:val="000000"/>
          <w:sz w:val="28"/>
          <w:szCs w:val="28"/>
          <w:lang w:val="en-US"/>
        </w:rPr>
        <w:tab/>
        <w:t>Launch window for 4x’, 4-+ &amp; 8+</w:t>
      </w:r>
    </w:p>
    <w:p w14:paraId="62FE9527" w14:textId="77777777" w:rsidR="00E87675" w:rsidRPr="00021D08" w:rsidRDefault="00E87675" w:rsidP="00D9334A">
      <w:pPr>
        <w:widowControl w:val="0"/>
        <w:autoSpaceDE w:val="0"/>
        <w:autoSpaceDN w:val="0"/>
        <w:adjustRightInd w:val="0"/>
        <w:jc w:val="both"/>
        <w:rPr>
          <w:rFonts w:ascii="Arial" w:hAnsi="Arial" w:cs="Times New Roman"/>
          <w:color w:val="000000"/>
          <w:sz w:val="28"/>
          <w:szCs w:val="28"/>
          <w:lang w:val="en-US"/>
        </w:rPr>
      </w:pPr>
    </w:p>
    <w:p w14:paraId="106142D1" w14:textId="57E1B175" w:rsidR="00E87675" w:rsidRPr="00021D08" w:rsidRDefault="00E87675" w:rsidP="00D9334A">
      <w:pPr>
        <w:widowControl w:val="0"/>
        <w:autoSpaceDE w:val="0"/>
        <w:autoSpaceDN w:val="0"/>
        <w:adjustRightInd w:val="0"/>
        <w:jc w:val="both"/>
        <w:rPr>
          <w:rFonts w:ascii="Arial" w:hAnsi="Arial" w:cs="Times New Roman"/>
          <w:color w:val="000000"/>
          <w:sz w:val="28"/>
          <w:szCs w:val="28"/>
          <w:lang w:val="en-US"/>
        </w:rPr>
      </w:pPr>
      <w:r w:rsidRPr="00021D08">
        <w:rPr>
          <w:rFonts w:ascii="Arial" w:hAnsi="Arial" w:cs="Times New Roman"/>
          <w:color w:val="000000"/>
          <w:sz w:val="28"/>
          <w:szCs w:val="28"/>
          <w:lang w:val="en-US"/>
        </w:rPr>
        <w:t>1</w:t>
      </w:r>
      <w:r w:rsidR="00D747F0" w:rsidRPr="00021D08">
        <w:rPr>
          <w:rFonts w:ascii="Arial" w:hAnsi="Arial" w:cs="Times New Roman"/>
          <w:color w:val="000000"/>
          <w:sz w:val="28"/>
          <w:szCs w:val="28"/>
          <w:lang w:val="en-US"/>
        </w:rPr>
        <w:t>:00</w:t>
      </w:r>
      <w:r w:rsidRPr="00021D08">
        <w:rPr>
          <w:rFonts w:ascii="Arial" w:hAnsi="Arial" w:cs="Times New Roman"/>
          <w:color w:val="000000"/>
          <w:sz w:val="28"/>
          <w:szCs w:val="28"/>
          <w:lang w:val="en-US"/>
        </w:rPr>
        <w:tab/>
      </w:r>
      <w:r w:rsidRPr="00021D08">
        <w:rPr>
          <w:rFonts w:ascii="Arial" w:hAnsi="Arial" w:cs="Times New Roman"/>
          <w:color w:val="000000"/>
          <w:sz w:val="28"/>
          <w:szCs w:val="28"/>
          <w:lang w:val="en-US"/>
        </w:rPr>
        <w:tab/>
      </w:r>
      <w:r w:rsidRPr="00021D08">
        <w:rPr>
          <w:rFonts w:ascii="Arial" w:hAnsi="Arial" w:cs="Times New Roman"/>
          <w:color w:val="000000"/>
          <w:sz w:val="28"/>
          <w:szCs w:val="28"/>
          <w:lang w:val="en-US"/>
        </w:rPr>
        <w:tab/>
      </w:r>
      <w:r w:rsidRPr="00021D08">
        <w:rPr>
          <w:rFonts w:ascii="Arial" w:hAnsi="Arial" w:cs="Times New Roman"/>
          <w:color w:val="000000"/>
          <w:sz w:val="28"/>
          <w:szCs w:val="28"/>
          <w:lang w:val="en-US"/>
        </w:rPr>
        <w:tab/>
        <w:t>Beach Closed – All Boats Must Be Launched</w:t>
      </w:r>
    </w:p>
    <w:p w14:paraId="432102BB" w14:textId="77777777" w:rsidR="00B8208C" w:rsidRPr="00021D08" w:rsidRDefault="00B8208C" w:rsidP="00D9334A">
      <w:pPr>
        <w:widowControl w:val="0"/>
        <w:autoSpaceDE w:val="0"/>
        <w:autoSpaceDN w:val="0"/>
        <w:adjustRightInd w:val="0"/>
        <w:jc w:val="both"/>
        <w:rPr>
          <w:rFonts w:ascii="Arial" w:hAnsi="Arial" w:cs="Times New Roman"/>
          <w:color w:val="000000"/>
          <w:sz w:val="28"/>
          <w:szCs w:val="28"/>
          <w:lang w:val="en-US"/>
        </w:rPr>
      </w:pPr>
    </w:p>
    <w:p w14:paraId="64728E15" w14:textId="2A6A8849" w:rsidR="00B8208C" w:rsidRPr="00021D08" w:rsidRDefault="00D747F0" w:rsidP="00D9334A">
      <w:pPr>
        <w:widowControl w:val="0"/>
        <w:autoSpaceDE w:val="0"/>
        <w:autoSpaceDN w:val="0"/>
        <w:adjustRightInd w:val="0"/>
        <w:jc w:val="both"/>
        <w:rPr>
          <w:rFonts w:ascii="Arial" w:hAnsi="Arial" w:cs="Times New Roman"/>
          <w:color w:val="000000"/>
          <w:sz w:val="28"/>
          <w:szCs w:val="28"/>
          <w:lang w:val="en-US"/>
        </w:rPr>
      </w:pPr>
      <w:r w:rsidRPr="00021D08">
        <w:rPr>
          <w:rFonts w:ascii="Arial" w:hAnsi="Arial" w:cs="Times New Roman"/>
          <w:color w:val="000000"/>
          <w:sz w:val="28"/>
          <w:szCs w:val="28"/>
          <w:lang w:val="en-US"/>
        </w:rPr>
        <w:t>1:35</w:t>
      </w:r>
      <w:r w:rsidR="00B8208C" w:rsidRPr="00021D08">
        <w:rPr>
          <w:rFonts w:ascii="Arial" w:hAnsi="Arial" w:cs="Times New Roman"/>
          <w:color w:val="000000"/>
          <w:sz w:val="28"/>
          <w:szCs w:val="28"/>
          <w:lang w:val="en-US"/>
        </w:rPr>
        <w:tab/>
      </w:r>
      <w:r w:rsidR="00B8208C" w:rsidRPr="00021D08">
        <w:rPr>
          <w:rFonts w:ascii="Arial" w:hAnsi="Arial" w:cs="Times New Roman"/>
          <w:color w:val="000000"/>
          <w:sz w:val="28"/>
          <w:szCs w:val="28"/>
          <w:lang w:val="en-US"/>
        </w:rPr>
        <w:tab/>
      </w:r>
      <w:r w:rsidR="00B8208C" w:rsidRPr="00021D08">
        <w:rPr>
          <w:rFonts w:ascii="Arial" w:hAnsi="Arial" w:cs="Times New Roman"/>
          <w:color w:val="000000"/>
          <w:sz w:val="28"/>
          <w:szCs w:val="28"/>
          <w:lang w:val="en-US"/>
        </w:rPr>
        <w:tab/>
      </w:r>
      <w:r w:rsidR="00B8208C" w:rsidRPr="00021D08">
        <w:rPr>
          <w:rFonts w:ascii="Arial" w:hAnsi="Arial" w:cs="Times New Roman"/>
          <w:color w:val="000000"/>
          <w:sz w:val="28"/>
          <w:szCs w:val="28"/>
          <w:lang w:val="en-US"/>
        </w:rPr>
        <w:tab/>
        <w:t>All Boats at the Start Area</w:t>
      </w:r>
    </w:p>
    <w:p w14:paraId="32BE0E02" w14:textId="77777777" w:rsidR="00B8208C" w:rsidRPr="00021D08" w:rsidRDefault="00B8208C" w:rsidP="00D9334A">
      <w:pPr>
        <w:widowControl w:val="0"/>
        <w:autoSpaceDE w:val="0"/>
        <w:autoSpaceDN w:val="0"/>
        <w:adjustRightInd w:val="0"/>
        <w:jc w:val="both"/>
        <w:rPr>
          <w:rFonts w:ascii="Arial" w:hAnsi="Arial" w:cs="Times New Roman"/>
          <w:color w:val="000000"/>
          <w:sz w:val="28"/>
          <w:szCs w:val="28"/>
          <w:lang w:val="en-US"/>
        </w:rPr>
      </w:pPr>
    </w:p>
    <w:p w14:paraId="402C22A4" w14:textId="61D9DDDE" w:rsidR="00B8208C" w:rsidRPr="00021D08" w:rsidRDefault="00D747F0" w:rsidP="00D9334A">
      <w:pPr>
        <w:widowControl w:val="0"/>
        <w:autoSpaceDE w:val="0"/>
        <w:autoSpaceDN w:val="0"/>
        <w:adjustRightInd w:val="0"/>
        <w:jc w:val="both"/>
        <w:rPr>
          <w:rFonts w:ascii="Arial" w:hAnsi="Arial" w:cs="Times New Roman"/>
          <w:color w:val="000000"/>
          <w:sz w:val="28"/>
          <w:szCs w:val="28"/>
          <w:lang w:val="en-US"/>
        </w:rPr>
      </w:pPr>
      <w:r w:rsidRPr="00021D08">
        <w:rPr>
          <w:rFonts w:ascii="Arial" w:hAnsi="Arial" w:cs="Times New Roman"/>
          <w:color w:val="000000"/>
          <w:sz w:val="28"/>
          <w:szCs w:val="28"/>
          <w:lang w:val="en-US"/>
        </w:rPr>
        <w:t>1:45</w:t>
      </w:r>
      <w:r w:rsidR="00B8208C" w:rsidRPr="00021D08">
        <w:rPr>
          <w:rFonts w:ascii="Arial" w:hAnsi="Arial" w:cs="Times New Roman"/>
          <w:color w:val="000000"/>
          <w:sz w:val="28"/>
          <w:szCs w:val="28"/>
          <w:lang w:val="en-US"/>
        </w:rPr>
        <w:tab/>
      </w:r>
      <w:r w:rsidR="00B8208C" w:rsidRPr="00021D08">
        <w:rPr>
          <w:rFonts w:ascii="Arial" w:hAnsi="Arial" w:cs="Times New Roman"/>
          <w:color w:val="000000"/>
          <w:sz w:val="28"/>
          <w:szCs w:val="28"/>
          <w:lang w:val="en-US"/>
        </w:rPr>
        <w:tab/>
      </w:r>
      <w:r w:rsidR="00B8208C" w:rsidRPr="00021D08">
        <w:rPr>
          <w:rFonts w:ascii="Arial" w:hAnsi="Arial" w:cs="Times New Roman"/>
          <w:color w:val="000000"/>
          <w:sz w:val="28"/>
          <w:szCs w:val="28"/>
          <w:lang w:val="en-US"/>
        </w:rPr>
        <w:tab/>
      </w:r>
      <w:r w:rsidR="00B8208C" w:rsidRPr="00021D08">
        <w:rPr>
          <w:rFonts w:ascii="Arial" w:hAnsi="Arial" w:cs="Times New Roman"/>
          <w:color w:val="000000"/>
          <w:sz w:val="28"/>
          <w:szCs w:val="28"/>
          <w:lang w:val="en-US"/>
        </w:rPr>
        <w:tab/>
        <w:t>Start of the Trophy Race</w:t>
      </w:r>
    </w:p>
    <w:p w14:paraId="19C1A6C7" w14:textId="77777777" w:rsidR="00B8208C" w:rsidRDefault="00B8208C" w:rsidP="00D9334A">
      <w:pPr>
        <w:widowControl w:val="0"/>
        <w:autoSpaceDE w:val="0"/>
        <w:autoSpaceDN w:val="0"/>
        <w:adjustRightInd w:val="0"/>
        <w:jc w:val="both"/>
        <w:rPr>
          <w:rFonts w:ascii="Arial" w:hAnsi="Arial" w:cs="Times New Roman"/>
          <w:color w:val="000000"/>
          <w:sz w:val="22"/>
          <w:szCs w:val="22"/>
          <w:lang w:val="en-US"/>
        </w:rPr>
      </w:pPr>
    </w:p>
    <w:p w14:paraId="10E5D8F7" w14:textId="77777777" w:rsidR="00824117" w:rsidRDefault="00824117" w:rsidP="00D9334A">
      <w:pPr>
        <w:widowControl w:val="0"/>
        <w:autoSpaceDE w:val="0"/>
        <w:autoSpaceDN w:val="0"/>
        <w:adjustRightInd w:val="0"/>
        <w:jc w:val="both"/>
        <w:rPr>
          <w:rFonts w:ascii="Arial" w:hAnsi="Arial" w:cs="Arial"/>
          <w:color w:val="000000"/>
          <w:sz w:val="32"/>
          <w:szCs w:val="32"/>
          <w:lang w:val="en-US"/>
        </w:rPr>
      </w:pPr>
    </w:p>
    <w:p w14:paraId="6F279989" w14:textId="77777777" w:rsidR="00BF1D1F" w:rsidRDefault="00BF1D1F" w:rsidP="00D9334A">
      <w:pPr>
        <w:widowControl w:val="0"/>
        <w:autoSpaceDE w:val="0"/>
        <w:autoSpaceDN w:val="0"/>
        <w:adjustRightInd w:val="0"/>
        <w:jc w:val="both"/>
        <w:rPr>
          <w:rFonts w:ascii="Arial" w:hAnsi="Arial" w:cs="Arial"/>
          <w:color w:val="000000"/>
          <w:sz w:val="32"/>
          <w:szCs w:val="32"/>
          <w:lang w:val="en-US"/>
        </w:rPr>
      </w:pPr>
    </w:p>
    <w:p w14:paraId="5D3A1C72" w14:textId="77777777" w:rsidR="00BF1D1F" w:rsidRDefault="00BF1D1F" w:rsidP="00D9334A">
      <w:pPr>
        <w:widowControl w:val="0"/>
        <w:autoSpaceDE w:val="0"/>
        <w:autoSpaceDN w:val="0"/>
        <w:adjustRightInd w:val="0"/>
        <w:jc w:val="both"/>
        <w:rPr>
          <w:rFonts w:ascii="Arial" w:hAnsi="Arial" w:cs="Arial"/>
          <w:color w:val="000000"/>
          <w:sz w:val="32"/>
          <w:szCs w:val="32"/>
          <w:lang w:val="en-US"/>
        </w:rPr>
      </w:pPr>
    </w:p>
    <w:p w14:paraId="19622F09" w14:textId="77777777" w:rsidR="00BF1D1F" w:rsidRDefault="00BF1D1F" w:rsidP="00D9334A">
      <w:pPr>
        <w:widowControl w:val="0"/>
        <w:autoSpaceDE w:val="0"/>
        <w:autoSpaceDN w:val="0"/>
        <w:adjustRightInd w:val="0"/>
        <w:jc w:val="both"/>
        <w:rPr>
          <w:rFonts w:ascii="Arial" w:hAnsi="Arial" w:cs="Arial"/>
          <w:color w:val="000000"/>
          <w:sz w:val="32"/>
          <w:szCs w:val="32"/>
          <w:lang w:val="en-US"/>
        </w:rPr>
      </w:pPr>
    </w:p>
    <w:p w14:paraId="66B33C24" w14:textId="77777777" w:rsidR="00BF1D1F" w:rsidRDefault="00BF1D1F" w:rsidP="00D9334A">
      <w:pPr>
        <w:widowControl w:val="0"/>
        <w:autoSpaceDE w:val="0"/>
        <w:autoSpaceDN w:val="0"/>
        <w:adjustRightInd w:val="0"/>
        <w:jc w:val="both"/>
        <w:rPr>
          <w:rFonts w:ascii="Arial" w:hAnsi="Arial" w:cs="Arial"/>
          <w:color w:val="000000"/>
          <w:sz w:val="32"/>
          <w:szCs w:val="32"/>
          <w:lang w:val="en-US"/>
        </w:rPr>
      </w:pPr>
    </w:p>
    <w:p w14:paraId="0517230C" w14:textId="77777777" w:rsidR="00BF1D1F" w:rsidRDefault="00BF1D1F" w:rsidP="00D9334A">
      <w:pPr>
        <w:widowControl w:val="0"/>
        <w:autoSpaceDE w:val="0"/>
        <w:autoSpaceDN w:val="0"/>
        <w:adjustRightInd w:val="0"/>
        <w:jc w:val="both"/>
        <w:rPr>
          <w:rFonts w:ascii="Arial" w:hAnsi="Arial" w:cs="Arial"/>
          <w:color w:val="000000"/>
          <w:sz w:val="32"/>
          <w:szCs w:val="32"/>
          <w:lang w:val="en-US"/>
        </w:rPr>
      </w:pPr>
    </w:p>
    <w:p w14:paraId="63A84166" w14:textId="77777777" w:rsidR="00BF1D1F" w:rsidRDefault="00BF1D1F" w:rsidP="00D9334A">
      <w:pPr>
        <w:widowControl w:val="0"/>
        <w:autoSpaceDE w:val="0"/>
        <w:autoSpaceDN w:val="0"/>
        <w:adjustRightInd w:val="0"/>
        <w:jc w:val="both"/>
        <w:rPr>
          <w:rFonts w:ascii="Arial" w:hAnsi="Arial" w:cs="Arial"/>
          <w:color w:val="000000"/>
          <w:sz w:val="32"/>
          <w:szCs w:val="32"/>
          <w:lang w:val="en-US"/>
        </w:rPr>
      </w:pPr>
    </w:p>
    <w:p w14:paraId="48E1CF2E" w14:textId="77777777" w:rsidR="00BF1D1F" w:rsidRDefault="00BF1D1F" w:rsidP="00D9334A">
      <w:pPr>
        <w:widowControl w:val="0"/>
        <w:autoSpaceDE w:val="0"/>
        <w:autoSpaceDN w:val="0"/>
        <w:adjustRightInd w:val="0"/>
        <w:jc w:val="both"/>
        <w:rPr>
          <w:rFonts w:ascii="Arial" w:hAnsi="Arial" w:cs="Arial"/>
          <w:color w:val="000000"/>
          <w:sz w:val="32"/>
          <w:szCs w:val="32"/>
          <w:lang w:val="en-US"/>
        </w:rPr>
      </w:pPr>
    </w:p>
    <w:p w14:paraId="19D5EB7C" w14:textId="77777777" w:rsidR="00BF1D1F" w:rsidRDefault="00BF1D1F" w:rsidP="00D9334A">
      <w:pPr>
        <w:widowControl w:val="0"/>
        <w:autoSpaceDE w:val="0"/>
        <w:autoSpaceDN w:val="0"/>
        <w:adjustRightInd w:val="0"/>
        <w:jc w:val="both"/>
        <w:rPr>
          <w:rFonts w:ascii="Arial" w:hAnsi="Arial" w:cs="Arial"/>
          <w:color w:val="000000"/>
          <w:sz w:val="32"/>
          <w:szCs w:val="32"/>
          <w:lang w:val="en-US"/>
        </w:rPr>
      </w:pPr>
    </w:p>
    <w:p w14:paraId="58382B45" w14:textId="77777777" w:rsidR="00E264C1" w:rsidRDefault="00E264C1" w:rsidP="00D9334A">
      <w:pPr>
        <w:widowControl w:val="0"/>
        <w:autoSpaceDE w:val="0"/>
        <w:autoSpaceDN w:val="0"/>
        <w:adjustRightInd w:val="0"/>
        <w:jc w:val="both"/>
        <w:rPr>
          <w:rFonts w:ascii="Arial" w:hAnsi="Arial" w:cs="Arial"/>
          <w:color w:val="000000"/>
          <w:sz w:val="32"/>
          <w:szCs w:val="32"/>
          <w:lang w:val="en-US"/>
        </w:rPr>
      </w:pPr>
    </w:p>
    <w:p w14:paraId="7BE3E180" w14:textId="77777777" w:rsidR="00F817A4" w:rsidRDefault="00F817A4" w:rsidP="00D9334A">
      <w:pPr>
        <w:widowControl w:val="0"/>
        <w:autoSpaceDE w:val="0"/>
        <w:autoSpaceDN w:val="0"/>
        <w:adjustRightInd w:val="0"/>
        <w:jc w:val="both"/>
        <w:rPr>
          <w:rFonts w:ascii="Arial" w:hAnsi="Arial" w:cs="Arial"/>
          <w:color w:val="000000"/>
          <w:sz w:val="32"/>
          <w:szCs w:val="32"/>
          <w:lang w:val="en-US"/>
        </w:rPr>
      </w:pPr>
    </w:p>
    <w:p w14:paraId="3535E808" w14:textId="77777777" w:rsidR="00D9334A" w:rsidRDefault="00D9334A" w:rsidP="00D9334A">
      <w:pPr>
        <w:widowControl w:val="0"/>
        <w:autoSpaceDE w:val="0"/>
        <w:autoSpaceDN w:val="0"/>
        <w:adjustRightInd w:val="0"/>
        <w:jc w:val="both"/>
        <w:rPr>
          <w:rFonts w:ascii="Arial" w:hAnsi="Arial" w:cs="Arial"/>
          <w:color w:val="000000"/>
          <w:sz w:val="32"/>
          <w:szCs w:val="32"/>
          <w:lang w:val="en-US"/>
        </w:rPr>
      </w:pPr>
      <w:r>
        <w:rPr>
          <w:rFonts w:ascii="Arial" w:hAnsi="Arial" w:cs="Arial"/>
          <w:color w:val="000000"/>
          <w:sz w:val="32"/>
          <w:szCs w:val="32"/>
          <w:lang w:val="en-US"/>
        </w:rPr>
        <w:t>Trophies and Handicaps</w:t>
      </w:r>
    </w:p>
    <w:p w14:paraId="2FAA0071" w14:textId="77777777" w:rsidR="00D9334A" w:rsidRDefault="00D9334A" w:rsidP="00D9334A">
      <w:pPr>
        <w:widowControl w:val="0"/>
        <w:autoSpaceDE w:val="0"/>
        <w:autoSpaceDN w:val="0"/>
        <w:adjustRightInd w:val="0"/>
        <w:jc w:val="both"/>
        <w:rPr>
          <w:rFonts w:ascii="Arial" w:hAnsi="Arial" w:cs="Arial"/>
          <w:color w:val="000000"/>
          <w:sz w:val="32"/>
          <w:szCs w:val="32"/>
          <w:lang w:val="en-US"/>
        </w:rPr>
      </w:pPr>
    </w:p>
    <w:p w14:paraId="6215FC93" w14:textId="77C517C1" w:rsidR="00A514CD" w:rsidRDefault="00A514CD" w:rsidP="00D9334A">
      <w:pPr>
        <w:widowControl w:val="0"/>
        <w:autoSpaceDE w:val="0"/>
        <w:autoSpaceDN w:val="0"/>
        <w:adjustRightInd w:val="0"/>
        <w:jc w:val="both"/>
        <w:rPr>
          <w:rFonts w:ascii="Arial" w:hAnsi="Arial" w:cs="Times New Roman"/>
          <w:color w:val="000000"/>
          <w:sz w:val="22"/>
          <w:szCs w:val="22"/>
          <w:lang w:val="en-US"/>
        </w:rPr>
      </w:pPr>
      <w:r w:rsidRPr="00A514CD">
        <w:rPr>
          <w:rFonts w:ascii="Arial" w:hAnsi="Arial" w:cs="Times New Roman"/>
          <w:color w:val="000000"/>
          <w:sz w:val="22"/>
          <w:szCs w:val="22"/>
          <w:lang w:val="en-US"/>
        </w:rPr>
        <w:t>We use the best information available in applying a fair handicap that level</w:t>
      </w:r>
      <w:r w:rsidR="00E947EB">
        <w:rPr>
          <w:rFonts w:ascii="Arial" w:hAnsi="Arial" w:cs="Times New Roman"/>
          <w:color w:val="000000"/>
          <w:sz w:val="22"/>
          <w:szCs w:val="22"/>
          <w:lang w:val="en-US"/>
        </w:rPr>
        <w:t>s</w:t>
      </w:r>
      <w:r w:rsidRPr="00A514CD">
        <w:rPr>
          <w:rFonts w:ascii="Arial" w:hAnsi="Arial" w:cs="Times New Roman"/>
          <w:color w:val="000000"/>
          <w:sz w:val="22"/>
          <w:szCs w:val="22"/>
          <w:lang w:val="en-US"/>
        </w:rPr>
        <w:t xml:space="preserve"> the field between male, female</w:t>
      </w:r>
      <w:r>
        <w:rPr>
          <w:rFonts w:ascii="Arial" w:hAnsi="Arial" w:cs="Times New Roman"/>
          <w:color w:val="000000"/>
          <w:sz w:val="22"/>
          <w:szCs w:val="22"/>
          <w:lang w:val="en-US"/>
        </w:rPr>
        <w:t xml:space="preserve"> </w:t>
      </w:r>
      <w:r w:rsidRPr="00A514CD">
        <w:rPr>
          <w:rFonts w:ascii="Arial" w:hAnsi="Arial" w:cs="Times New Roman"/>
          <w:color w:val="000000"/>
          <w:sz w:val="22"/>
          <w:szCs w:val="22"/>
          <w:lang w:val="en-US"/>
        </w:rPr>
        <w:t>and mixed crews, older and younger so that crews can judge how well they rowed against a broad</w:t>
      </w:r>
      <w:r>
        <w:rPr>
          <w:rFonts w:ascii="Arial" w:hAnsi="Arial" w:cs="Times New Roman"/>
          <w:color w:val="000000"/>
          <w:sz w:val="22"/>
          <w:szCs w:val="22"/>
          <w:lang w:val="en-US"/>
        </w:rPr>
        <w:t xml:space="preserve"> </w:t>
      </w:r>
      <w:r w:rsidRPr="00A514CD">
        <w:rPr>
          <w:rFonts w:ascii="Arial" w:hAnsi="Arial" w:cs="Times New Roman"/>
          <w:color w:val="000000"/>
          <w:sz w:val="22"/>
          <w:szCs w:val="22"/>
          <w:lang w:val="en-US"/>
        </w:rPr>
        <w:t>competitive spectrum. We use the age handicapping system developed by John Garrett (Canada) and</w:t>
      </w:r>
      <w:r>
        <w:rPr>
          <w:rFonts w:ascii="Arial" w:hAnsi="Arial" w:cs="Times New Roman"/>
          <w:color w:val="000000"/>
          <w:sz w:val="22"/>
          <w:szCs w:val="22"/>
          <w:lang w:val="en-US"/>
        </w:rPr>
        <w:t xml:space="preserve"> </w:t>
      </w:r>
      <w:r w:rsidRPr="00A514CD">
        <w:rPr>
          <w:rFonts w:ascii="Arial" w:hAnsi="Arial" w:cs="Times New Roman"/>
          <w:color w:val="000000"/>
          <w:sz w:val="22"/>
          <w:szCs w:val="22"/>
          <w:lang w:val="en-US"/>
        </w:rPr>
        <w:t>Carlo Zezza (USA) considering it the best approach available.</w:t>
      </w:r>
    </w:p>
    <w:p w14:paraId="60595DBD" w14:textId="77777777" w:rsidR="0097331F" w:rsidRPr="0097331F" w:rsidRDefault="0097331F" w:rsidP="00D9334A">
      <w:pPr>
        <w:widowControl w:val="0"/>
        <w:autoSpaceDE w:val="0"/>
        <w:autoSpaceDN w:val="0"/>
        <w:adjustRightInd w:val="0"/>
        <w:jc w:val="both"/>
        <w:rPr>
          <w:rFonts w:ascii="Arial" w:hAnsi="Arial" w:cs="Arial"/>
          <w:color w:val="000000"/>
          <w:sz w:val="22"/>
          <w:szCs w:val="22"/>
          <w:lang w:val="en-US"/>
        </w:rPr>
      </w:pPr>
    </w:p>
    <w:p w14:paraId="1CF66D0E" w14:textId="066508EC" w:rsidR="0097331F" w:rsidRPr="0097331F" w:rsidRDefault="0097331F" w:rsidP="00D9334A">
      <w:pPr>
        <w:jc w:val="both"/>
        <w:rPr>
          <w:rFonts w:ascii="Arial" w:hAnsi="Arial" w:cs="Arial"/>
          <w:color w:val="1D1B11" w:themeColor="background2" w:themeShade="1A"/>
          <w:sz w:val="22"/>
          <w:szCs w:val="22"/>
        </w:rPr>
      </w:pPr>
      <w:r>
        <w:rPr>
          <w:rFonts w:ascii="Arial" w:hAnsi="Arial" w:cs="Arial"/>
          <w:color w:val="1D1B11" w:themeColor="background2" w:themeShade="1A"/>
          <w:sz w:val="22"/>
          <w:szCs w:val="22"/>
        </w:rPr>
        <w:t>The organizing c</w:t>
      </w:r>
      <w:r w:rsidRPr="0097331F">
        <w:rPr>
          <w:rFonts w:ascii="Arial" w:hAnsi="Arial" w:cs="Arial"/>
          <w:color w:val="1D1B11" w:themeColor="background2" w:themeShade="1A"/>
          <w:sz w:val="22"/>
          <w:szCs w:val="22"/>
        </w:rPr>
        <w:t>ommittee seeks to create a rewarding and high-level competitive experience.  In order to be awarded first, second or third, there must be at least four competitors in the race.  This ensures that each award represents a well-earned result where the competitors fought it out for the top three positions.</w:t>
      </w:r>
    </w:p>
    <w:p w14:paraId="00878A9E" w14:textId="77777777" w:rsidR="00A514CD" w:rsidRPr="00A514CD" w:rsidRDefault="00A514CD" w:rsidP="00D9334A">
      <w:pPr>
        <w:widowControl w:val="0"/>
        <w:autoSpaceDE w:val="0"/>
        <w:autoSpaceDN w:val="0"/>
        <w:adjustRightInd w:val="0"/>
        <w:jc w:val="both"/>
        <w:rPr>
          <w:rFonts w:ascii="Arial" w:hAnsi="Arial" w:cs="Times New Roman"/>
          <w:color w:val="000000"/>
          <w:sz w:val="22"/>
          <w:szCs w:val="22"/>
          <w:lang w:val="en-US"/>
        </w:rPr>
      </w:pPr>
    </w:p>
    <w:p w14:paraId="6ADD827F" w14:textId="211A7E7C" w:rsidR="00A514CD" w:rsidRPr="0072379B" w:rsidRDefault="00BF1D1F" w:rsidP="00021D08">
      <w:pPr>
        <w:widowControl w:val="0"/>
        <w:autoSpaceDE w:val="0"/>
        <w:autoSpaceDN w:val="0"/>
        <w:adjustRightInd w:val="0"/>
        <w:rPr>
          <w:rFonts w:ascii="Arial" w:hAnsi="Arial" w:cs="Times New Roman"/>
          <w:b/>
          <w:i/>
          <w:color w:val="000000"/>
          <w:sz w:val="28"/>
          <w:szCs w:val="28"/>
          <w:lang w:val="en-US"/>
        </w:rPr>
      </w:pPr>
      <w:r>
        <w:rPr>
          <w:rFonts w:ascii="Arial" w:hAnsi="Arial" w:cs="Times New Roman"/>
          <w:b/>
          <w:i/>
          <w:color w:val="000000"/>
          <w:sz w:val="28"/>
          <w:szCs w:val="28"/>
          <w:lang w:val="en-US"/>
        </w:rPr>
        <w:t>EVENT 1</w:t>
      </w:r>
      <w:r>
        <w:rPr>
          <w:rFonts w:ascii="Arial" w:hAnsi="Arial" w:cs="Times New Roman"/>
          <w:b/>
          <w:i/>
          <w:color w:val="000000"/>
          <w:sz w:val="28"/>
          <w:szCs w:val="28"/>
          <w:lang w:val="en-US"/>
        </w:rPr>
        <w:tab/>
        <w:t xml:space="preserve">The </w:t>
      </w:r>
      <w:r w:rsidR="00824117" w:rsidRPr="0072379B">
        <w:rPr>
          <w:rFonts w:ascii="Arial" w:hAnsi="Arial" w:cs="Times New Roman"/>
          <w:b/>
          <w:i/>
          <w:color w:val="000000"/>
          <w:sz w:val="28"/>
          <w:szCs w:val="28"/>
          <w:lang w:val="en-US"/>
        </w:rPr>
        <w:t xml:space="preserve">Class </w:t>
      </w:r>
      <w:r w:rsidRPr="0072379B">
        <w:rPr>
          <w:rFonts w:ascii="Arial" w:hAnsi="Arial" w:cs="Times New Roman"/>
          <w:b/>
          <w:i/>
          <w:color w:val="000000"/>
          <w:sz w:val="28"/>
          <w:szCs w:val="28"/>
          <w:lang w:val="en-US"/>
        </w:rPr>
        <w:t xml:space="preserve">Race </w:t>
      </w:r>
    </w:p>
    <w:p w14:paraId="4EE43DB2" w14:textId="77777777" w:rsidR="00A514CD" w:rsidRPr="00A514CD" w:rsidRDefault="00A514CD" w:rsidP="00D9334A">
      <w:pPr>
        <w:widowControl w:val="0"/>
        <w:autoSpaceDE w:val="0"/>
        <w:autoSpaceDN w:val="0"/>
        <w:adjustRightInd w:val="0"/>
        <w:jc w:val="both"/>
        <w:rPr>
          <w:rFonts w:ascii="Arial" w:hAnsi="Arial" w:cs="Times New Roman"/>
          <w:color w:val="000000"/>
          <w:sz w:val="28"/>
          <w:szCs w:val="28"/>
          <w:lang w:val="en-US"/>
        </w:rPr>
      </w:pPr>
    </w:p>
    <w:p w14:paraId="6E522FC7" w14:textId="28D01E8D" w:rsidR="00A514CD" w:rsidRDefault="00A514CD" w:rsidP="00D9334A">
      <w:pPr>
        <w:widowControl w:val="0"/>
        <w:autoSpaceDE w:val="0"/>
        <w:autoSpaceDN w:val="0"/>
        <w:adjustRightInd w:val="0"/>
        <w:jc w:val="both"/>
        <w:rPr>
          <w:rFonts w:ascii="Arial" w:hAnsi="Arial" w:cs="Times New Roman"/>
          <w:color w:val="000000"/>
          <w:sz w:val="22"/>
          <w:szCs w:val="22"/>
          <w:lang w:val="en-US"/>
        </w:rPr>
      </w:pPr>
      <w:r w:rsidRPr="00A514CD">
        <w:rPr>
          <w:rFonts w:ascii="Arial" w:hAnsi="Arial" w:cs="Times New Roman"/>
          <w:color w:val="000000"/>
          <w:sz w:val="22"/>
          <w:szCs w:val="22"/>
          <w:lang w:val="en-US"/>
        </w:rPr>
        <w:t>Times are corrected for age only (see handicap table below) to determine the top men’s, women’s and</w:t>
      </w:r>
      <w:r w:rsidR="00C42AF9">
        <w:rPr>
          <w:rFonts w:ascii="Arial" w:hAnsi="Arial" w:cs="Times New Roman"/>
          <w:color w:val="000000"/>
          <w:sz w:val="22"/>
          <w:szCs w:val="22"/>
          <w:lang w:val="en-US"/>
        </w:rPr>
        <w:t xml:space="preserve"> </w:t>
      </w:r>
      <w:r w:rsidRPr="00A514CD">
        <w:rPr>
          <w:rFonts w:ascii="Arial" w:hAnsi="Arial" w:cs="Times New Roman"/>
          <w:color w:val="000000"/>
          <w:sz w:val="22"/>
          <w:szCs w:val="22"/>
          <w:lang w:val="en-US"/>
        </w:rPr>
        <w:t>mixed 1x, 2x, 2-, 4x/4x+, 4-/4+ and 8</w:t>
      </w:r>
      <w:r w:rsidRPr="001C32C8">
        <w:rPr>
          <w:rFonts w:ascii="Arial" w:hAnsi="Arial" w:cs="Times New Roman"/>
          <w:color w:val="000000"/>
          <w:sz w:val="22"/>
          <w:szCs w:val="22"/>
          <w:lang w:val="en-US"/>
        </w:rPr>
        <w:t xml:space="preserve">+. </w:t>
      </w:r>
      <w:r w:rsidR="00E264C1" w:rsidRPr="001C32C8">
        <w:rPr>
          <w:rFonts w:ascii="Arial" w:hAnsi="Arial" w:cs="Times New Roman"/>
          <w:color w:val="000000"/>
          <w:sz w:val="22"/>
          <w:szCs w:val="22"/>
          <w:lang w:val="en-US"/>
        </w:rPr>
        <w:t>M</w:t>
      </w:r>
      <w:r w:rsidR="00567617" w:rsidRPr="001C32C8">
        <w:rPr>
          <w:rFonts w:ascii="Arial" w:hAnsi="Arial" w:cs="Times New Roman"/>
          <w:color w:val="000000"/>
          <w:sz w:val="22"/>
          <w:szCs w:val="22"/>
          <w:lang w:val="en-US"/>
        </w:rPr>
        <w:t>edals</w:t>
      </w:r>
      <w:r w:rsidR="00567617">
        <w:rPr>
          <w:rFonts w:ascii="Arial" w:hAnsi="Arial" w:cs="Times New Roman"/>
          <w:color w:val="000000"/>
          <w:sz w:val="22"/>
          <w:szCs w:val="22"/>
          <w:lang w:val="en-US"/>
        </w:rPr>
        <w:t xml:space="preserve"> </w:t>
      </w:r>
      <w:r w:rsidRPr="00A514CD">
        <w:rPr>
          <w:rFonts w:ascii="Arial" w:hAnsi="Arial" w:cs="Times New Roman"/>
          <w:color w:val="000000"/>
          <w:sz w:val="22"/>
          <w:szCs w:val="22"/>
          <w:lang w:val="en-US"/>
        </w:rPr>
        <w:t>will be awarded for the 1</w:t>
      </w:r>
      <w:r w:rsidRPr="00A514CD">
        <w:rPr>
          <w:rFonts w:ascii="Arial" w:hAnsi="Arial" w:cs="Times New Roman"/>
          <w:color w:val="000000"/>
          <w:sz w:val="14"/>
          <w:szCs w:val="14"/>
          <w:lang w:val="en-US"/>
        </w:rPr>
        <w:t>st</w:t>
      </w:r>
      <w:r w:rsidRPr="00A514CD">
        <w:rPr>
          <w:rFonts w:ascii="Arial" w:hAnsi="Arial" w:cs="Times New Roman"/>
          <w:color w:val="000000"/>
          <w:sz w:val="22"/>
          <w:szCs w:val="22"/>
          <w:lang w:val="en-US"/>
        </w:rPr>
        <w:t>, 2</w:t>
      </w:r>
      <w:r w:rsidRPr="00A514CD">
        <w:rPr>
          <w:rFonts w:ascii="Arial" w:hAnsi="Arial" w:cs="Times New Roman"/>
          <w:color w:val="000000"/>
          <w:sz w:val="14"/>
          <w:szCs w:val="14"/>
          <w:lang w:val="en-US"/>
        </w:rPr>
        <w:t xml:space="preserve">nd </w:t>
      </w:r>
      <w:r w:rsidRPr="00A514CD">
        <w:rPr>
          <w:rFonts w:ascii="Arial" w:hAnsi="Arial" w:cs="Times New Roman"/>
          <w:color w:val="000000"/>
          <w:sz w:val="22"/>
          <w:szCs w:val="22"/>
          <w:lang w:val="en-US"/>
        </w:rPr>
        <w:t>and 3</w:t>
      </w:r>
      <w:r w:rsidRPr="00A514CD">
        <w:rPr>
          <w:rFonts w:ascii="Arial" w:hAnsi="Arial" w:cs="Times New Roman"/>
          <w:color w:val="000000"/>
          <w:sz w:val="14"/>
          <w:szCs w:val="14"/>
          <w:lang w:val="en-US"/>
        </w:rPr>
        <w:t xml:space="preserve">rd </w:t>
      </w:r>
      <w:r w:rsidRPr="00A514CD">
        <w:rPr>
          <w:rFonts w:ascii="Arial" w:hAnsi="Arial" w:cs="Times New Roman"/>
          <w:color w:val="000000"/>
          <w:sz w:val="22"/>
          <w:szCs w:val="22"/>
          <w:lang w:val="en-US"/>
        </w:rPr>
        <w:t>best adjusted</w:t>
      </w:r>
      <w:r w:rsidR="00C42AF9">
        <w:rPr>
          <w:rFonts w:ascii="Arial" w:hAnsi="Arial" w:cs="Times New Roman"/>
          <w:color w:val="000000"/>
          <w:sz w:val="22"/>
          <w:szCs w:val="22"/>
          <w:lang w:val="en-US"/>
        </w:rPr>
        <w:t xml:space="preserve"> </w:t>
      </w:r>
      <w:r w:rsidRPr="00A514CD">
        <w:rPr>
          <w:rFonts w:ascii="Arial" w:hAnsi="Arial" w:cs="Times New Roman"/>
          <w:color w:val="000000"/>
          <w:sz w:val="22"/>
          <w:szCs w:val="22"/>
          <w:lang w:val="en-US"/>
        </w:rPr>
        <w:t>time in each class.</w:t>
      </w:r>
    </w:p>
    <w:p w14:paraId="4A80A4A4" w14:textId="77777777" w:rsidR="00FB1884" w:rsidRDefault="00FB1884" w:rsidP="00C14BEB">
      <w:pPr>
        <w:widowControl w:val="0"/>
        <w:autoSpaceDE w:val="0"/>
        <w:autoSpaceDN w:val="0"/>
        <w:adjustRightInd w:val="0"/>
        <w:jc w:val="center"/>
        <w:rPr>
          <w:rFonts w:ascii="Arial" w:hAnsi="Arial" w:cs="Times New Roman"/>
          <w:color w:val="000000"/>
          <w:sz w:val="22"/>
          <w:szCs w:val="22"/>
          <w:lang w:val="en-US"/>
        </w:rPr>
      </w:pPr>
    </w:p>
    <w:p w14:paraId="281B2BAA" w14:textId="707F38F3" w:rsidR="00A514CD" w:rsidRPr="00C42AF9" w:rsidRDefault="00A514CD" w:rsidP="00C14BEB">
      <w:pPr>
        <w:widowControl w:val="0"/>
        <w:autoSpaceDE w:val="0"/>
        <w:autoSpaceDN w:val="0"/>
        <w:adjustRightInd w:val="0"/>
        <w:jc w:val="center"/>
        <w:rPr>
          <w:rFonts w:ascii="Arial" w:hAnsi="Arial" w:cs="Times New Roman"/>
          <w:b/>
          <w:i/>
          <w:color w:val="000000"/>
          <w:sz w:val="28"/>
          <w:szCs w:val="28"/>
          <w:lang w:val="en-US"/>
        </w:rPr>
      </w:pPr>
      <w:r w:rsidRPr="00C42AF9">
        <w:rPr>
          <w:rFonts w:ascii="Arial" w:hAnsi="Arial" w:cs="Times New Roman"/>
          <w:b/>
          <w:i/>
          <w:color w:val="000000"/>
          <w:sz w:val="28"/>
          <w:szCs w:val="28"/>
          <w:lang w:val="en-US"/>
        </w:rPr>
        <w:t>Best Junior Crew</w:t>
      </w:r>
      <w:r w:rsidR="00BF1D1F">
        <w:rPr>
          <w:rFonts w:ascii="Arial" w:hAnsi="Arial" w:cs="Times New Roman"/>
          <w:b/>
          <w:i/>
          <w:color w:val="000000"/>
          <w:sz w:val="28"/>
          <w:szCs w:val="28"/>
          <w:lang w:val="en-US"/>
        </w:rPr>
        <w:t xml:space="preserve"> Trophy</w:t>
      </w:r>
      <w:r w:rsidRPr="00C42AF9">
        <w:rPr>
          <w:rFonts w:ascii="Arial" w:hAnsi="Arial" w:cs="Times New Roman"/>
          <w:b/>
          <w:i/>
          <w:color w:val="000000"/>
          <w:sz w:val="28"/>
          <w:szCs w:val="28"/>
          <w:lang w:val="en-US"/>
        </w:rPr>
        <w:t xml:space="preserve"> </w:t>
      </w:r>
    </w:p>
    <w:p w14:paraId="3566EE41" w14:textId="77777777" w:rsidR="00A514CD" w:rsidRPr="00A514CD" w:rsidRDefault="00A514CD" w:rsidP="00D9334A">
      <w:pPr>
        <w:widowControl w:val="0"/>
        <w:autoSpaceDE w:val="0"/>
        <w:autoSpaceDN w:val="0"/>
        <w:adjustRightInd w:val="0"/>
        <w:jc w:val="both"/>
        <w:rPr>
          <w:rFonts w:ascii="Arial" w:hAnsi="Arial" w:cs="Times New Roman"/>
          <w:i/>
          <w:color w:val="000000"/>
          <w:sz w:val="28"/>
          <w:szCs w:val="28"/>
          <w:lang w:val="en-US"/>
        </w:rPr>
      </w:pPr>
    </w:p>
    <w:p w14:paraId="48CEF0C1" w14:textId="77777777" w:rsidR="00A514CD" w:rsidRPr="00A514CD" w:rsidRDefault="00A514CD" w:rsidP="00D9334A">
      <w:pPr>
        <w:widowControl w:val="0"/>
        <w:autoSpaceDE w:val="0"/>
        <w:autoSpaceDN w:val="0"/>
        <w:adjustRightInd w:val="0"/>
        <w:jc w:val="both"/>
        <w:rPr>
          <w:rFonts w:ascii="Arial" w:hAnsi="Arial" w:cs="Times New Roman"/>
          <w:color w:val="000000"/>
          <w:sz w:val="22"/>
          <w:szCs w:val="22"/>
          <w:lang w:val="en-US"/>
        </w:rPr>
      </w:pPr>
      <w:r w:rsidRPr="00A514CD">
        <w:rPr>
          <w:rFonts w:ascii="Arial" w:hAnsi="Arial" w:cs="Times New Roman"/>
          <w:color w:val="000000"/>
          <w:sz w:val="22"/>
          <w:szCs w:val="22"/>
          <w:lang w:val="en-US"/>
        </w:rPr>
        <w:t>Open to all entrants under age 18 years. Times are corrected for boat type and gender (see handicap</w:t>
      </w:r>
    </w:p>
    <w:p w14:paraId="45F6FE58" w14:textId="5330D9F1" w:rsidR="00A514CD" w:rsidRDefault="00A514CD" w:rsidP="00D9334A">
      <w:pPr>
        <w:widowControl w:val="0"/>
        <w:autoSpaceDE w:val="0"/>
        <w:autoSpaceDN w:val="0"/>
        <w:adjustRightInd w:val="0"/>
        <w:jc w:val="both"/>
        <w:rPr>
          <w:rFonts w:ascii="Arial" w:hAnsi="Arial" w:cs="Times New Roman"/>
          <w:color w:val="000000"/>
          <w:sz w:val="22"/>
          <w:szCs w:val="22"/>
          <w:lang w:val="en-US"/>
        </w:rPr>
      </w:pPr>
      <w:r w:rsidRPr="00A514CD">
        <w:rPr>
          <w:rFonts w:ascii="Arial" w:hAnsi="Arial" w:cs="Times New Roman"/>
          <w:color w:val="000000"/>
          <w:sz w:val="22"/>
          <w:szCs w:val="22"/>
          <w:lang w:val="en-US"/>
        </w:rPr>
        <w:t>table below) to determine the Best Junior C</w:t>
      </w:r>
      <w:r w:rsidR="001D1885">
        <w:rPr>
          <w:rFonts w:ascii="Arial" w:hAnsi="Arial" w:cs="Times New Roman"/>
          <w:color w:val="000000"/>
          <w:sz w:val="22"/>
          <w:szCs w:val="22"/>
          <w:lang w:val="en-US"/>
        </w:rPr>
        <w:t xml:space="preserve">rew </w:t>
      </w:r>
      <w:r w:rsidR="00861B01">
        <w:rPr>
          <w:rFonts w:ascii="Arial" w:hAnsi="Arial" w:cs="Times New Roman"/>
          <w:color w:val="000000"/>
          <w:sz w:val="22"/>
          <w:szCs w:val="22"/>
          <w:lang w:val="en-US"/>
        </w:rPr>
        <w:t>201</w:t>
      </w:r>
      <w:r w:rsidR="00E947EB">
        <w:rPr>
          <w:rFonts w:ascii="Arial" w:hAnsi="Arial" w:cs="Times New Roman"/>
          <w:color w:val="000000"/>
          <w:sz w:val="22"/>
          <w:szCs w:val="22"/>
          <w:lang w:val="en-US"/>
        </w:rPr>
        <w:t>8</w:t>
      </w:r>
      <w:r w:rsidR="001D1885">
        <w:rPr>
          <w:rFonts w:ascii="Arial" w:hAnsi="Arial" w:cs="Times New Roman"/>
          <w:color w:val="000000"/>
          <w:sz w:val="22"/>
          <w:szCs w:val="22"/>
          <w:lang w:val="en-US"/>
        </w:rPr>
        <w:t xml:space="preserve">. </w:t>
      </w:r>
      <w:r w:rsidR="00BF1D1F">
        <w:rPr>
          <w:rFonts w:ascii="Arial" w:hAnsi="Arial" w:cs="Times New Roman"/>
          <w:color w:val="000000"/>
          <w:sz w:val="22"/>
          <w:szCs w:val="22"/>
          <w:lang w:val="en-US"/>
        </w:rPr>
        <w:t>The Head of the Nicomekl Junior Cup will be awarded for 1</w:t>
      </w:r>
      <w:r w:rsidR="00BF1D1F" w:rsidRPr="00021D08">
        <w:rPr>
          <w:rFonts w:ascii="Arial" w:hAnsi="Arial" w:cs="Times New Roman"/>
          <w:color w:val="000000"/>
          <w:sz w:val="22"/>
          <w:szCs w:val="22"/>
          <w:vertAlign w:val="superscript"/>
          <w:lang w:val="en-US"/>
        </w:rPr>
        <w:t>st</w:t>
      </w:r>
      <w:r w:rsidR="00BF1D1F">
        <w:rPr>
          <w:rFonts w:ascii="Arial" w:hAnsi="Arial" w:cs="Times New Roman"/>
          <w:color w:val="000000"/>
          <w:sz w:val="22"/>
          <w:szCs w:val="22"/>
          <w:lang w:val="en-US"/>
        </w:rPr>
        <w:t xml:space="preserve"> place with </w:t>
      </w:r>
      <w:r w:rsidR="00861B01">
        <w:rPr>
          <w:rFonts w:ascii="Arial" w:hAnsi="Arial" w:cs="Times New Roman"/>
          <w:color w:val="000000"/>
          <w:sz w:val="22"/>
          <w:szCs w:val="22"/>
          <w:lang w:val="en-US"/>
        </w:rPr>
        <w:t>M</w:t>
      </w:r>
      <w:r>
        <w:rPr>
          <w:rFonts w:ascii="Arial" w:hAnsi="Arial" w:cs="Times New Roman"/>
          <w:color w:val="000000"/>
          <w:sz w:val="22"/>
          <w:szCs w:val="22"/>
          <w:lang w:val="en-US"/>
        </w:rPr>
        <w:t xml:space="preserve">edals </w:t>
      </w:r>
      <w:r w:rsidRPr="00A514CD">
        <w:rPr>
          <w:rFonts w:ascii="Arial" w:hAnsi="Arial" w:cs="Times New Roman"/>
          <w:color w:val="000000"/>
          <w:sz w:val="22"/>
          <w:szCs w:val="22"/>
          <w:lang w:val="en-US"/>
        </w:rPr>
        <w:t xml:space="preserve">awarded to </w:t>
      </w:r>
      <w:r w:rsidR="00861B01">
        <w:rPr>
          <w:rFonts w:ascii="Arial" w:hAnsi="Arial" w:cs="Times New Roman"/>
          <w:color w:val="000000"/>
          <w:sz w:val="22"/>
          <w:szCs w:val="22"/>
          <w:lang w:val="en-US"/>
        </w:rPr>
        <w:t>1</w:t>
      </w:r>
      <w:r w:rsidR="00861B01" w:rsidRPr="0072379B">
        <w:rPr>
          <w:rFonts w:ascii="Arial" w:hAnsi="Arial" w:cs="Times New Roman"/>
          <w:color w:val="000000"/>
          <w:sz w:val="22"/>
          <w:szCs w:val="22"/>
          <w:vertAlign w:val="superscript"/>
          <w:lang w:val="en-US"/>
        </w:rPr>
        <w:t>st</w:t>
      </w:r>
      <w:r w:rsidR="00861B01">
        <w:rPr>
          <w:rFonts w:ascii="Arial" w:hAnsi="Arial" w:cs="Times New Roman"/>
          <w:color w:val="000000"/>
          <w:sz w:val="22"/>
          <w:szCs w:val="22"/>
          <w:lang w:val="en-US"/>
        </w:rPr>
        <w:t xml:space="preserve">, </w:t>
      </w:r>
      <w:r>
        <w:rPr>
          <w:rFonts w:ascii="Arial" w:hAnsi="Arial" w:cs="Times New Roman"/>
          <w:color w:val="000000"/>
          <w:sz w:val="22"/>
          <w:szCs w:val="22"/>
          <w:lang w:val="en-US"/>
        </w:rPr>
        <w:t>2</w:t>
      </w:r>
      <w:r w:rsidRPr="00A514CD">
        <w:rPr>
          <w:rFonts w:ascii="Arial" w:hAnsi="Arial" w:cs="Times New Roman"/>
          <w:color w:val="000000"/>
          <w:sz w:val="22"/>
          <w:szCs w:val="22"/>
          <w:vertAlign w:val="superscript"/>
          <w:lang w:val="en-US"/>
        </w:rPr>
        <w:t>nd</w:t>
      </w:r>
      <w:r>
        <w:rPr>
          <w:rFonts w:ascii="Arial" w:hAnsi="Arial" w:cs="Times New Roman"/>
          <w:color w:val="000000"/>
          <w:sz w:val="22"/>
          <w:szCs w:val="22"/>
          <w:lang w:val="en-US"/>
        </w:rPr>
        <w:t xml:space="preserve"> </w:t>
      </w:r>
      <w:r w:rsidRPr="00A514CD">
        <w:rPr>
          <w:rFonts w:ascii="Arial" w:hAnsi="Arial" w:cs="Times New Roman"/>
          <w:color w:val="000000"/>
          <w:sz w:val="22"/>
          <w:szCs w:val="22"/>
          <w:lang w:val="en-US"/>
        </w:rPr>
        <w:t xml:space="preserve">and </w:t>
      </w:r>
      <w:r>
        <w:rPr>
          <w:rFonts w:ascii="Arial" w:hAnsi="Arial" w:cs="Times New Roman"/>
          <w:color w:val="000000"/>
          <w:sz w:val="22"/>
          <w:szCs w:val="22"/>
          <w:lang w:val="en-US"/>
        </w:rPr>
        <w:t>3</w:t>
      </w:r>
      <w:r w:rsidRPr="00A514CD">
        <w:rPr>
          <w:rFonts w:ascii="Arial" w:hAnsi="Arial" w:cs="Times New Roman"/>
          <w:color w:val="000000"/>
          <w:sz w:val="22"/>
          <w:szCs w:val="22"/>
          <w:vertAlign w:val="superscript"/>
          <w:lang w:val="en-US"/>
        </w:rPr>
        <w:t>rd</w:t>
      </w:r>
      <w:r>
        <w:rPr>
          <w:rFonts w:ascii="Arial" w:hAnsi="Arial" w:cs="Times New Roman"/>
          <w:color w:val="000000"/>
          <w:sz w:val="22"/>
          <w:szCs w:val="22"/>
          <w:lang w:val="en-US"/>
        </w:rPr>
        <w:t xml:space="preserve"> </w:t>
      </w:r>
      <w:r w:rsidRPr="00A514CD">
        <w:rPr>
          <w:rFonts w:ascii="Arial" w:hAnsi="Arial" w:cs="Times New Roman"/>
          <w:color w:val="000000"/>
          <w:sz w:val="22"/>
          <w:szCs w:val="22"/>
          <w:lang w:val="en-US"/>
        </w:rPr>
        <w:t>place crews.</w:t>
      </w:r>
    </w:p>
    <w:p w14:paraId="2F8854D4" w14:textId="77777777" w:rsidR="00A514CD" w:rsidRPr="00A514CD" w:rsidRDefault="00A514CD" w:rsidP="00C14BEB">
      <w:pPr>
        <w:widowControl w:val="0"/>
        <w:autoSpaceDE w:val="0"/>
        <w:autoSpaceDN w:val="0"/>
        <w:adjustRightInd w:val="0"/>
        <w:jc w:val="center"/>
        <w:rPr>
          <w:rFonts w:ascii="Arial" w:hAnsi="Arial" w:cs="Times New Roman"/>
          <w:i/>
          <w:color w:val="000000"/>
          <w:sz w:val="28"/>
          <w:szCs w:val="28"/>
          <w:lang w:val="en-US"/>
        </w:rPr>
      </w:pPr>
    </w:p>
    <w:p w14:paraId="1C2B2135" w14:textId="504CD968" w:rsidR="00A514CD" w:rsidRPr="00C42AF9" w:rsidRDefault="00A514CD" w:rsidP="00C14BEB">
      <w:pPr>
        <w:widowControl w:val="0"/>
        <w:autoSpaceDE w:val="0"/>
        <w:autoSpaceDN w:val="0"/>
        <w:adjustRightInd w:val="0"/>
        <w:jc w:val="center"/>
        <w:rPr>
          <w:rFonts w:ascii="Arial" w:hAnsi="Arial" w:cs="Times New Roman"/>
          <w:b/>
          <w:i/>
          <w:color w:val="000000"/>
          <w:sz w:val="28"/>
          <w:szCs w:val="28"/>
          <w:lang w:val="en-US"/>
        </w:rPr>
      </w:pPr>
      <w:r w:rsidRPr="00C42AF9">
        <w:rPr>
          <w:rFonts w:ascii="Arial" w:hAnsi="Arial" w:cs="Times New Roman"/>
          <w:b/>
          <w:i/>
          <w:color w:val="000000"/>
          <w:sz w:val="28"/>
          <w:szCs w:val="28"/>
          <w:lang w:val="en-US"/>
        </w:rPr>
        <w:t>Best Novice Crew</w:t>
      </w:r>
      <w:r w:rsidR="00BF1D1F">
        <w:rPr>
          <w:rFonts w:ascii="Arial" w:hAnsi="Arial" w:cs="Times New Roman"/>
          <w:b/>
          <w:i/>
          <w:color w:val="000000"/>
          <w:sz w:val="28"/>
          <w:szCs w:val="28"/>
          <w:lang w:val="en-US"/>
        </w:rPr>
        <w:t xml:space="preserve"> Trophy</w:t>
      </w:r>
      <w:r w:rsidRPr="00C42AF9">
        <w:rPr>
          <w:rFonts w:ascii="Arial" w:hAnsi="Arial" w:cs="Times New Roman"/>
          <w:b/>
          <w:i/>
          <w:color w:val="000000"/>
          <w:sz w:val="28"/>
          <w:szCs w:val="28"/>
          <w:lang w:val="en-US"/>
        </w:rPr>
        <w:t xml:space="preserve"> </w:t>
      </w:r>
    </w:p>
    <w:p w14:paraId="3C9626A7" w14:textId="77777777" w:rsidR="00C14BEB" w:rsidRDefault="00C14BEB" w:rsidP="00D9334A">
      <w:pPr>
        <w:widowControl w:val="0"/>
        <w:autoSpaceDE w:val="0"/>
        <w:autoSpaceDN w:val="0"/>
        <w:adjustRightInd w:val="0"/>
        <w:jc w:val="both"/>
        <w:rPr>
          <w:rFonts w:ascii="Arial" w:hAnsi="Arial" w:cs="Times New Roman"/>
          <w:i/>
          <w:color w:val="000000"/>
          <w:sz w:val="28"/>
          <w:szCs w:val="28"/>
          <w:lang w:val="en-US"/>
        </w:rPr>
      </w:pPr>
    </w:p>
    <w:p w14:paraId="1AC6803B" w14:textId="6A1990B4" w:rsidR="002B3505" w:rsidRDefault="00A514CD" w:rsidP="00D9334A">
      <w:pPr>
        <w:widowControl w:val="0"/>
        <w:autoSpaceDE w:val="0"/>
        <w:autoSpaceDN w:val="0"/>
        <w:adjustRightInd w:val="0"/>
        <w:jc w:val="both"/>
        <w:rPr>
          <w:rFonts w:ascii="Arial" w:hAnsi="Arial" w:cs="Times New Roman"/>
          <w:color w:val="000000"/>
          <w:sz w:val="22"/>
          <w:szCs w:val="22"/>
          <w:lang w:val="en-US"/>
        </w:rPr>
      </w:pPr>
      <w:r w:rsidRPr="00A514CD">
        <w:rPr>
          <w:rFonts w:ascii="Arial" w:hAnsi="Arial" w:cs="Times New Roman"/>
          <w:color w:val="000000"/>
          <w:sz w:val="22"/>
          <w:szCs w:val="22"/>
          <w:lang w:val="en-US"/>
        </w:rPr>
        <w:t xml:space="preserve">Open to all entrants who began rowing after January </w:t>
      </w:r>
      <w:r w:rsidRPr="001C32C8">
        <w:rPr>
          <w:rFonts w:ascii="Arial" w:hAnsi="Arial" w:cs="Times New Roman"/>
          <w:color w:val="000000"/>
          <w:sz w:val="22"/>
          <w:szCs w:val="22"/>
          <w:lang w:val="en-US"/>
        </w:rPr>
        <w:t xml:space="preserve">1st </w:t>
      </w:r>
      <w:r w:rsidR="00861B01" w:rsidRPr="001C32C8">
        <w:rPr>
          <w:rFonts w:ascii="Arial" w:hAnsi="Arial" w:cs="Times New Roman"/>
          <w:color w:val="000000"/>
          <w:sz w:val="22"/>
          <w:szCs w:val="22"/>
          <w:lang w:val="en-US"/>
        </w:rPr>
        <w:t>201</w:t>
      </w:r>
      <w:r w:rsidR="00E947EB" w:rsidRPr="001C32C8">
        <w:rPr>
          <w:rFonts w:ascii="Arial" w:hAnsi="Arial" w:cs="Times New Roman"/>
          <w:color w:val="000000"/>
          <w:sz w:val="22"/>
          <w:szCs w:val="22"/>
          <w:lang w:val="en-US"/>
        </w:rPr>
        <w:t>7</w:t>
      </w:r>
      <w:r w:rsidRPr="001C32C8">
        <w:rPr>
          <w:rFonts w:ascii="Arial" w:hAnsi="Arial" w:cs="Times New Roman"/>
          <w:color w:val="000000"/>
          <w:sz w:val="22"/>
          <w:szCs w:val="22"/>
          <w:lang w:val="en-US"/>
        </w:rPr>
        <w:t>.</w:t>
      </w:r>
      <w:r w:rsidRPr="00A514CD">
        <w:rPr>
          <w:rFonts w:ascii="Arial" w:hAnsi="Arial" w:cs="Times New Roman"/>
          <w:color w:val="000000"/>
          <w:sz w:val="22"/>
          <w:szCs w:val="22"/>
          <w:lang w:val="en-US"/>
        </w:rPr>
        <w:t xml:space="preserve"> Times are corrected for age, gender and</w:t>
      </w:r>
      <w:r>
        <w:rPr>
          <w:rFonts w:ascii="Arial" w:hAnsi="Arial" w:cs="Times New Roman"/>
          <w:color w:val="000000"/>
          <w:sz w:val="22"/>
          <w:szCs w:val="22"/>
          <w:lang w:val="en-US"/>
        </w:rPr>
        <w:t xml:space="preserve"> </w:t>
      </w:r>
      <w:r w:rsidRPr="00A514CD">
        <w:rPr>
          <w:rFonts w:ascii="Arial" w:hAnsi="Arial" w:cs="Times New Roman"/>
          <w:color w:val="000000"/>
          <w:sz w:val="22"/>
          <w:szCs w:val="22"/>
          <w:lang w:val="en-US"/>
        </w:rPr>
        <w:t>boat type (see handicap table) to determine the best overall nov</w:t>
      </w:r>
      <w:r w:rsidR="001D1885">
        <w:rPr>
          <w:rFonts w:ascii="Arial" w:hAnsi="Arial" w:cs="Times New Roman"/>
          <w:color w:val="000000"/>
          <w:sz w:val="22"/>
          <w:szCs w:val="22"/>
          <w:lang w:val="en-US"/>
        </w:rPr>
        <w:t xml:space="preserve">ice crew. </w:t>
      </w:r>
      <w:r w:rsidR="00BF1D1F">
        <w:rPr>
          <w:rFonts w:ascii="Arial" w:hAnsi="Arial" w:cs="Times New Roman"/>
          <w:color w:val="000000"/>
          <w:sz w:val="22"/>
          <w:szCs w:val="22"/>
          <w:lang w:val="en-US"/>
        </w:rPr>
        <w:t>The Head of the Nicomekl Novice Cup is awarded for 1</w:t>
      </w:r>
      <w:r w:rsidR="00BF1D1F" w:rsidRPr="00021D08">
        <w:rPr>
          <w:rFonts w:ascii="Arial" w:hAnsi="Arial" w:cs="Times New Roman"/>
          <w:color w:val="000000"/>
          <w:sz w:val="22"/>
          <w:szCs w:val="22"/>
          <w:vertAlign w:val="superscript"/>
          <w:lang w:val="en-US"/>
        </w:rPr>
        <w:t>st</w:t>
      </w:r>
      <w:r w:rsidR="00FF593C">
        <w:rPr>
          <w:rFonts w:ascii="Arial" w:hAnsi="Arial" w:cs="Times New Roman"/>
          <w:color w:val="000000"/>
          <w:sz w:val="22"/>
          <w:szCs w:val="22"/>
          <w:lang w:val="en-US"/>
        </w:rPr>
        <w:t xml:space="preserve"> place with M</w:t>
      </w:r>
      <w:r w:rsidR="00861B01">
        <w:rPr>
          <w:rFonts w:ascii="Arial" w:hAnsi="Arial" w:cs="Times New Roman"/>
          <w:color w:val="000000"/>
          <w:sz w:val="22"/>
          <w:szCs w:val="22"/>
          <w:lang w:val="en-US"/>
        </w:rPr>
        <w:t xml:space="preserve">edals </w:t>
      </w:r>
      <w:r w:rsidRPr="00A514CD">
        <w:rPr>
          <w:rFonts w:ascii="Arial" w:hAnsi="Arial" w:cs="Times New Roman"/>
          <w:color w:val="000000"/>
          <w:sz w:val="22"/>
          <w:szCs w:val="22"/>
          <w:lang w:val="en-US"/>
        </w:rPr>
        <w:t xml:space="preserve">awarded for </w:t>
      </w:r>
      <w:r>
        <w:rPr>
          <w:rFonts w:ascii="Arial" w:hAnsi="Arial" w:cs="Times New Roman"/>
          <w:color w:val="000000"/>
          <w:sz w:val="22"/>
          <w:szCs w:val="22"/>
          <w:lang w:val="en-US"/>
        </w:rPr>
        <w:t>1</w:t>
      </w:r>
      <w:r w:rsidRPr="00A514CD">
        <w:rPr>
          <w:rFonts w:ascii="Arial" w:hAnsi="Arial" w:cs="Times New Roman"/>
          <w:color w:val="000000"/>
          <w:sz w:val="22"/>
          <w:szCs w:val="22"/>
          <w:vertAlign w:val="superscript"/>
          <w:lang w:val="en-US"/>
        </w:rPr>
        <w:t>st</w:t>
      </w:r>
      <w:r w:rsidR="00861B01">
        <w:rPr>
          <w:rFonts w:ascii="Arial" w:hAnsi="Arial" w:cs="Times New Roman"/>
          <w:color w:val="000000"/>
          <w:sz w:val="14"/>
          <w:szCs w:val="14"/>
          <w:lang w:val="en-US"/>
        </w:rPr>
        <w:t xml:space="preserve">, </w:t>
      </w:r>
      <w:r>
        <w:rPr>
          <w:rFonts w:ascii="Arial" w:hAnsi="Arial" w:cs="Times New Roman"/>
          <w:color w:val="000000"/>
          <w:sz w:val="22"/>
          <w:szCs w:val="22"/>
          <w:lang w:val="en-US"/>
        </w:rPr>
        <w:t>2</w:t>
      </w:r>
      <w:r w:rsidRPr="00A514CD">
        <w:rPr>
          <w:rFonts w:ascii="Arial" w:hAnsi="Arial" w:cs="Times New Roman"/>
          <w:color w:val="000000"/>
          <w:sz w:val="22"/>
          <w:szCs w:val="22"/>
          <w:vertAlign w:val="superscript"/>
          <w:lang w:val="en-US"/>
        </w:rPr>
        <w:t>nd</w:t>
      </w:r>
      <w:r>
        <w:rPr>
          <w:rFonts w:ascii="Arial" w:hAnsi="Arial" w:cs="Times New Roman"/>
          <w:color w:val="000000"/>
          <w:sz w:val="22"/>
          <w:szCs w:val="22"/>
          <w:lang w:val="en-US"/>
        </w:rPr>
        <w:t xml:space="preserve"> </w:t>
      </w:r>
      <w:r w:rsidRPr="00A514CD">
        <w:rPr>
          <w:rFonts w:ascii="Arial" w:hAnsi="Arial" w:cs="Times New Roman"/>
          <w:color w:val="000000"/>
          <w:sz w:val="22"/>
          <w:szCs w:val="22"/>
          <w:lang w:val="en-US"/>
        </w:rPr>
        <w:t xml:space="preserve">and </w:t>
      </w:r>
      <w:r>
        <w:rPr>
          <w:rFonts w:ascii="Arial" w:hAnsi="Arial" w:cs="Times New Roman"/>
          <w:color w:val="000000"/>
          <w:sz w:val="22"/>
          <w:szCs w:val="22"/>
          <w:lang w:val="en-US"/>
        </w:rPr>
        <w:t>3rd</w:t>
      </w:r>
      <w:r w:rsidRPr="00A514CD">
        <w:rPr>
          <w:rFonts w:ascii="Arial" w:hAnsi="Arial" w:cs="Times New Roman"/>
          <w:color w:val="000000"/>
          <w:sz w:val="14"/>
          <w:szCs w:val="14"/>
          <w:lang w:val="en-US"/>
        </w:rPr>
        <w:t xml:space="preserve"> </w:t>
      </w:r>
      <w:r w:rsidRPr="00A514CD">
        <w:rPr>
          <w:rFonts w:ascii="Arial" w:hAnsi="Arial" w:cs="Times New Roman"/>
          <w:color w:val="000000"/>
          <w:sz w:val="22"/>
          <w:szCs w:val="22"/>
          <w:lang w:val="en-US"/>
        </w:rPr>
        <w:t>place crews.</w:t>
      </w:r>
    </w:p>
    <w:p w14:paraId="4C321D6B" w14:textId="77777777" w:rsidR="001810DA" w:rsidRDefault="001810DA" w:rsidP="00D9334A">
      <w:pPr>
        <w:widowControl w:val="0"/>
        <w:autoSpaceDE w:val="0"/>
        <w:autoSpaceDN w:val="0"/>
        <w:adjustRightInd w:val="0"/>
        <w:jc w:val="both"/>
        <w:rPr>
          <w:rFonts w:ascii="Arial" w:hAnsi="Arial" w:cs="Times New Roman"/>
          <w:color w:val="000000"/>
          <w:sz w:val="22"/>
          <w:szCs w:val="22"/>
          <w:lang w:val="en-US"/>
        </w:rPr>
      </w:pPr>
    </w:p>
    <w:p w14:paraId="0DD4F3FD" w14:textId="3583955D" w:rsidR="00D9334A" w:rsidRPr="00D9334A" w:rsidRDefault="00D9334A" w:rsidP="00C14BEB">
      <w:pPr>
        <w:widowControl w:val="0"/>
        <w:autoSpaceDE w:val="0"/>
        <w:autoSpaceDN w:val="0"/>
        <w:adjustRightInd w:val="0"/>
        <w:jc w:val="center"/>
        <w:rPr>
          <w:rFonts w:ascii="Arial" w:hAnsi="Arial" w:cs="Times New Roman"/>
          <w:b/>
          <w:i/>
          <w:color w:val="000000"/>
          <w:sz w:val="28"/>
          <w:szCs w:val="28"/>
          <w:lang w:val="en-US"/>
        </w:rPr>
      </w:pPr>
      <w:r w:rsidRPr="00D9334A">
        <w:rPr>
          <w:rFonts w:ascii="Arial" w:hAnsi="Arial" w:cs="Times New Roman"/>
          <w:b/>
          <w:i/>
          <w:color w:val="000000"/>
          <w:sz w:val="28"/>
          <w:szCs w:val="28"/>
          <w:lang w:val="en-US"/>
        </w:rPr>
        <w:t>Best Para Rower</w:t>
      </w:r>
      <w:r w:rsidR="00F817A4">
        <w:rPr>
          <w:rFonts w:ascii="Arial" w:hAnsi="Arial" w:cs="Times New Roman"/>
          <w:b/>
          <w:i/>
          <w:color w:val="000000"/>
          <w:sz w:val="28"/>
          <w:szCs w:val="28"/>
          <w:lang w:val="en-US"/>
        </w:rPr>
        <w:t xml:space="preserve"> Trophy</w:t>
      </w:r>
    </w:p>
    <w:p w14:paraId="6A853916" w14:textId="77777777" w:rsidR="00D9334A" w:rsidRDefault="00D9334A" w:rsidP="00D9334A">
      <w:pPr>
        <w:widowControl w:val="0"/>
        <w:autoSpaceDE w:val="0"/>
        <w:autoSpaceDN w:val="0"/>
        <w:adjustRightInd w:val="0"/>
        <w:jc w:val="both"/>
        <w:rPr>
          <w:rFonts w:ascii="Arial" w:hAnsi="Arial" w:cs="Arial"/>
          <w:sz w:val="22"/>
          <w:szCs w:val="22"/>
          <w:lang w:val="en-US"/>
        </w:rPr>
      </w:pPr>
    </w:p>
    <w:p w14:paraId="31F44DCF" w14:textId="0312B424" w:rsidR="001810DA" w:rsidRDefault="001810DA" w:rsidP="00D9334A">
      <w:pPr>
        <w:widowControl w:val="0"/>
        <w:autoSpaceDE w:val="0"/>
        <w:autoSpaceDN w:val="0"/>
        <w:adjustRightInd w:val="0"/>
        <w:jc w:val="both"/>
        <w:rPr>
          <w:rFonts w:ascii="Arial" w:hAnsi="Arial" w:cs="Arial"/>
          <w:sz w:val="22"/>
          <w:szCs w:val="22"/>
          <w:lang w:val="en-US"/>
        </w:rPr>
      </w:pPr>
      <w:r w:rsidRPr="00FE5FD6">
        <w:rPr>
          <w:rFonts w:ascii="Arial" w:hAnsi="Arial" w:cs="Arial"/>
          <w:sz w:val="22"/>
          <w:szCs w:val="22"/>
          <w:lang w:val="en-US"/>
        </w:rPr>
        <w:t xml:space="preserve">Open to all categories &amp; classification </w:t>
      </w:r>
      <w:r w:rsidR="00E947EB">
        <w:rPr>
          <w:rFonts w:ascii="Arial" w:hAnsi="Arial" w:cs="Arial"/>
          <w:sz w:val="22"/>
          <w:szCs w:val="22"/>
          <w:lang w:val="en-US"/>
        </w:rPr>
        <w:t xml:space="preserve">of </w:t>
      </w:r>
      <w:r w:rsidRPr="00FE5FD6">
        <w:rPr>
          <w:rFonts w:ascii="Arial" w:hAnsi="Arial" w:cs="Arial"/>
          <w:sz w:val="22"/>
          <w:szCs w:val="22"/>
          <w:lang w:val="en-US"/>
        </w:rPr>
        <w:t>rowers.</w:t>
      </w:r>
      <w:r w:rsidR="00E264C1">
        <w:rPr>
          <w:rFonts w:ascii="Arial" w:hAnsi="Arial" w:cs="Arial"/>
          <w:sz w:val="22"/>
          <w:szCs w:val="22"/>
          <w:lang w:val="en-US"/>
        </w:rPr>
        <w:t xml:space="preserve"> The Head of the Nicomekl Trophy will be awarded for 1</w:t>
      </w:r>
      <w:r w:rsidR="00E264C1" w:rsidRPr="00021D08">
        <w:rPr>
          <w:rFonts w:ascii="Arial" w:hAnsi="Arial" w:cs="Arial"/>
          <w:sz w:val="22"/>
          <w:szCs w:val="22"/>
          <w:vertAlign w:val="superscript"/>
          <w:lang w:val="en-US"/>
        </w:rPr>
        <w:t>st</w:t>
      </w:r>
      <w:r w:rsidR="00E264C1">
        <w:rPr>
          <w:rFonts w:ascii="Arial" w:hAnsi="Arial" w:cs="Arial"/>
          <w:sz w:val="22"/>
          <w:szCs w:val="22"/>
          <w:lang w:val="en-US"/>
        </w:rPr>
        <w:t xml:space="preserve"> place with </w:t>
      </w:r>
      <w:r w:rsidR="00861B01">
        <w:rPr>
          <w:rFonts w:ascii="Arial" w:hAnsi="Arial" w:cs="Arial"/>
          <w:sz w:val="22"/>
          <w:szCs w:val="22"/>
          <w:lang w:val="en-US"/>
        </w:rPr>
        <w:t>Medals</w:t>
      </w:r>
      <w:r w:rsidRPr="00FE5FD6">
        <w:rPr>
          <w:rFonts w:ascii="Arial" w:hAnsi="Arial" w:cs="Arial"/>
          <w:sz w:val="22"/>
          <w:szCs w:val="22"/>
          <w:lang w:val="en-US"/>
        </w:rPr>
        <w:t xml:space="preserve"> awarded to </w:t>
      </w:r>
      <w:r w:rsidR="00861B01">
        <w:rPr>
          <w:rFonts w:ascii="Arial" w:hAnsi="Arial" w:cs="Arial"/>
          <w:sz w:val="22"/>
          <w:szCs w:val="22"/>
          <w:lang w:val="en-US"/>
        </w:rPr>
        <w:t>1</w:t>
      </w:r>
      <w:r w:rsidR="00861B01" w:rsidRPr="0072379B">
        <w:rPr>
          <w:rFonts w:ascii="Arial" w:hAnsi="Arial" w:cs="Arial"/>
          <w:sz w:val="22"/>
          <w:szCs w:val="22"/>
          <w:vertAlign w:val="superscript"/>
          <w:lang w:val="en-US"/>
        </w:rPr>
        <w:t>st</w:t>
      </w:r>
      <w:r w:rsidR="00861B01">
        <w:rPr>
          <w:rFonts w:ascii="Arial" w:hAnsi="Arial" w:cs="Arial"/>
          <w:sz w:val="22"/>
          <w:szCs w:val="22"/>
          <w:lang w:val="en-US"/>
        </w:rPr>
        <w:t xml:space="preserve">, </w:t>
      </w:r>
      <w:r w:rsidRPr="00FE5FD6">
        <w:rPr>
          <w:rFonts w:ascii="Arial" w:hAnsi="Arial" w:cs="Arial"/>
          <w:sz w:val="22"/>
          <w:szCs w:val="22"/>
          <w:lang w:val="en-US"/>
        </w:rPr>
        <w:t>2nd an</w:t>
      </w:r>
      <w:r w:rsidR="00861B01">
        <w:rPr>
          <w:rFonts w:ascii="Arial" w:hAnsi="Arial" w:cs="Arial"/>
          <w:sz w:val="22"/>
          <w:szCs w:val="22"/>
          <w:lang w:val="en-US"/>
        </w:rPr>
        <w:t>d</w:t>
      </w:r>
      <w:r w:rsidRPr="00FE5FD6">
        <w:rPr>
          <w:rFonts w:ascii="Arial" w:hAnsi="Arial" w:cs="Arial"/>
          <w:sz w:val="22"/>
          <w:szCs w:val="22"/>
          <w:lang w:val="en-US"/>
        </w:rPr>
        <w:t xml:space="preserve"> 3rd place crews.</w:t>
      </w:r>
    </w:p>
    <w:p w14:paraId="0459DC3D" w14:textId="77777777" w:rsidR="00FE5FD6" w:rsidRPr="00FE5FD6" w:rsidRDefault="00FE5FD6" w:rsidP="00D9334A">
      <w:pPr>
        <w:widowControl w:val="0"/>
        <w:autoSpaceDE w:val="0"/>
        <w:autoSpaceDN w:val="0"/>
        <w:adjustRightInd w:val="0"/>
        <w:jc w:val="both"/>
        <w:rPr>
          <w:rFonts w:ascii="Arial" w:hAnsi="Arial" w:cs="Arial"/>
          <w:sz w:val="22"/>
          <w:szCs w:val="22"/>
          <w:lang w:val="en-US"/>
        </w:rPr>
      </w:pPr>
    </w:p>
    <w:p w14:paraId="0662C211" w14:textId="443BA1EA" w:rsidR="001810DA" w:rsidRPr="00C42AF9" w:rsidRDefault="001810DA" w:rsidP="00C14BEB">
      <w:pPr>
        <w:widowControl w:val="0"/>
        <w:autoSpaceDE w:val="0"/>
        <w:autoSpaceDN w:val="0"/>
        <w:adjustRightInd w:val="0"/>
        <w:jc w:val="center"/>
        <w:rPr>
          <w:rFonts w:ascii="Arial" w:hAnsi="Arial" w:cs="Arial"/>
          <w:b/>
          <w:i/>
          <w:sz w:val="28"/>
          <w:szCs w:val="28"/>
          <w:lang w:val="en-US"/>
        </w:rPr>
      </w:pPr>
      <w:r w:rsidRPr="00C42AF9">
        <w:rPr>
          <w:rFonts w:ascii="Arial" w:hAnsi="Arial" w:cs="Arial"/>
          <w:b/>
          <w:i/>
          <w:sz w:val="28"/>
          <w:szCs w:val="28"/>
          <w:lang w:val="en-US"/>
        </w:rPr>
        <w:t xml:space="preserve">Best Open Crew </w:t>
      </w:r>
      <w:r w:rsidR="00FF593C">
        <w:rPr>
          <w:rFonts w:ascii="Arial" w:hAnsi="Arial" w:cs="Arial"/>
          <w:b/>
          <w:i/>
          <w:sz w:val="28"/>
          <w:szCs w:val="28"/>
          <w:lang w:val="en-US"/>
        </w:rPr>
        <w:t>Trophy</w:t>
      </w:r>
    </w:p>
    <w:p w14:paraId="15BBB89B" w14:textId="77777777" w:rsidR="00FE5FD6" w:rsidRPr="00FE5FD6" w:rsidRDefault="00FE5FD6" w:rsidP="00D9334A">
      <w:pPr>
        <w:widowControl w:val="0"/>
        <w:autoSpaceDE w:val="0"/>
        <w:autoSpaceDN w:val="0"/>
        <w:adjustRightInd w:val="0"/>
        <w:jc w:val="both"/>
        <w:rPr>
          <w:rFonts w:ascii="Arial" w:hAnsi="Arial" w:cs="Arial"/>
          <w:i/>
          <w:sz w:val="28"/>
          <w:szCs w:val="28"/>
          <w:lang w:val="en-US"/>
        </w:rPr>
      </w:pPr>
    </w:p>
    <w:p w14:paraId="5DA5CF26" w14:textId="70DD3F23" w:rsidR="001810DA" w:rsidRDefault="001810DA" w:rsidP="00D9334A">
      <w:pPr>
        <w:widowControl w:val="0"/>
        <w:autoSpaceDE w:val="0"/>
        <w:autoSpaceDN w:val="0"/>
        <w:adjustRightInd w:val="0"/>
        <w:jc w:val="both"/>
        <w:rPr>
          <w:rFonts w:ascii="Arial" w:hAnsi="Arial" w:cs="Arial"/>
          <w:sz w:val="22"/>
          <w:szCs w:val="22"/>
          <w:lang w:val="en-US"/>
        </w:rPr>
      </w:pPr>
      <w:r w:rsidRPr="00FE5FD6">
        <w:rPr>
          <w:rFonts w:ascii="Arial" w:hAnsi="Arial" w:cs="Arial"/>
          <w:sz w:val="22"/>
          <w:szCs w:val="22"/>
          <w:lang w:val="en-US"/>
        </w:rPr>
        <w:t>Open to all. Times will be adjusted for boat type and gender to determine the Best Open Crew.</w:t>
      </w:r>
      <w:r w:rsidR="00F817A4">
        <w:rPr>
          <w:rFonts w:ascii="Arial" w:hAnsi="Arial" w:cs="Arial"/>
          <w:sz w:val="22"/>
          <w:szCs w:val="22"/>
          <w:lang w:val="en-US"/>
        </w:rPr>
        <w:t xml:space="preserve"> The Head of the Nicomekl Trophy will be awarded for 1</w:t>
      </w:r>
      <w:r w:rsidR="00F817A4" w:rsidRPr="00021D08">
        <w:rPr>
          <w:rFonts w:ascii="Arial" w:hAnsi="Arial" w:cs="Arial"/>
          <w:sz w:val="22"/>
          <w:szCs w:val="22"/>
          <w:vertAlign w:val="superscript"/>
          <w:lang w:val="en-US"/>
        </w:rPr>
        <w:t>st</w:t>
      </w:r>
      <w:r w:rsidR="00F817A4">
        <w:rPr>
          <w:rFonts w:ascii="Arial" w:hAnsi="Arial" w:cs="Arial"/>
          <w:sz w:val="22"/>
          <w:szCs w:val="22"/>
          <w:lang w:val="en-US"/>
        </w:rPr>
        <w:t xml:space="preserve"> place with Medals awarded to 1</w:t>
      </w:r>
      <w:r w:rsidR="00F817A4" w:rsidRPr="00021D08">
        <w:rPr>
          <w:rFonts w:ascii="Arial" w:hAnsi="Arial" w:cs="Arial"/>
          <w:sz w:val="22"/>
          <w:szCs w:val="22"/>
          <w:vertAlign w:val="superscript"/>
          <w:lang w:val="en-US"/>
        </w:rPr>
        <w:t>st</w:t>
      </w:r>
      <w:r w:rsidR="00F817A4">
        <w:rPr>
          <w:rFonts w:ascii="Arial" w:hAnsi="Arial" w:cs="Arial"/>
          <w:sz w:val="22"/>
          <w:szCs w:val="22"/>
          <w:lang w:val="en-US"/>
        </w:rPr>
        <w:t>, 2</w:t>
      </w:r>
      <w:r w:rsidR="00F817A4" w:rsidRPr="00021D08">
        <w:rPr>
          <w:rFonts w:ascii="Arial" w:hAnsi="Arial" w:cs="Arial"/>
          <w:sz w:val="22"/>
          <w:szCs w:val="22"/>
          <w:vertAlign w:val="superscript"/>
          <w:lang w:val="en-US"/>
        </w:rPr>
        <w:t>nd</w:t>
      </w:r>
      <w:r w:rsidR="00F817A4">
        <w:rPr>
          <w:rFonts w:ascii="Arial" w:hAnsi="Arial" w:cs="Arial"/>
          <w:sz w:val="22"/>
          <w:szCs w:val="22"/>
          <w:lang w:val="en-US"/>
        </w:rPr>
        <w:t>, and 3</w:t>
      </w:r>
      <w:r w:rsidR="00F817A4" w:rsidRPr="00021D08">
        <w:rPr>
          <w:rFonts w:ascii="Arial" w:hAnsi="Arial" w:cs="Arial"/>
          <w:sz w:val="22"/>
          <w:szCs w:val="22"/>
          <w:vertAlign w:val="superscript"/>
          <w:lang w:val="en-US"/>
        </w:rPr>
        <w:t>r</w:t>
      </w:r>
      <w:r w:rsidR="00F817A4">
        <w:rPr>
          <w:rFonts w:ascii="Arial" w:hAnsi="Arial" w:cs="Arial"/>
          <w:sz w:val="22"/>
          <w:szCs w:val="22"/>
          <w:vertAlign w:val="superscript"/>
          <w:lang w:val="en-US"/>
        </w:rPr>
        <w:t xml:space="preserve">d </w:t>
      </w:r>
      <w:r w:rsidR="00F817A4">
        <w:rPr>
          <w:rFonts w:ascii="Arial" w:hAnsi="Arial" w:cs="Arial"/>
          <w:sz w:val="22"/>
          <w:szCs w:val="22"/>
          <w:lang w:val="en-US"/>
        </w:rPr>
        <w:t>place crews.</w:t>
      </w:r>
    </w:p>
    <w:p w14:paraId="3EBF635A" w14:textId="77777777" w:rsidR="00FF593C" w:rsidRDefault="00FF593C" w:rsidP="00D9334A">
      <w:pPr>
        <w:widowControl w:val="0"/>
        <w:autoSpaceDE w:val="0"/>
        <w:autoSpaceDN w:val="0"/>
        <w:adjustRightInd w:val="0"/>
        <w:jc w:val="both"/>
        <w:rPr>
          <w:rFonts w:ascii="Arial" w:hAnsi="Arial" w:cs="Arial"/>
          <w:sz w:val="22"/>
          <w:szCs w:val="22"/>
          <w:lang w:val="en-US"/>
        </w:rPr>
      </w:pPr>
    </w:p>
    <w:p w14:paraId="4F534943" w14:textId="3B58C683" w:rsidR="00FF593C" w:rsidRPr="003C17C6" w:rsidRDefault="00FF593C" w:rsidP="00D9334A">
      <w:pPr>
        <w:widowControl w:val="0"/>
        <w:autoSpaceDE w:val="0"/>
        <w:autoSpaceDN w:val="0"/>
        <w:adjustRightInd w:val="0"/>
        <w:jc w:val="both"/>
        <w:rPr>
          <w:rFonts w:ascii="Arial" w:hAnsi="Arial" w:cs="Arial"/>
          <w:b/>
          <w:i/>
          <w:sz w:val="28"/>
          <w:szCs w:val="28"/>
          <w:lang w:val="en-US"/>
        </w:rPr>
      </w:pPr>
      <w:r w:rsidRPr="003C17C6">
        <w:rPr>
          <w:rFonts w:ascii="Arial" w:hAnsi="Arial" w:cs="Arial"/>
          <w:b/>
          <w:i/>
          <w:sz w:val="28"/>
          <w:szCs w:val="28"/>
          <w:lang w:val="en-US"/>
        </w:rPr>
        <w:t>EVENT 2 – The Trophy Race</w:t>
      </w:r>
      <w:bookmarkStart w:id="0" w:name="_GoBack"/>
      <w:bookmarkEnd w:id="0"/>
    </w:p>
    <w:p w14:paraId="39DD49DF" w14:textId="77777777" w:rsidR="00FE5FD6" w:rsidRPr="00D9334A" w:rsidRDefault="00FE5FD6" w:rsidP="00D9334A">
      <w:pPr>
        <w:widowControl w:val="0"/>
        <w:autoSpaceDE w:val="0"/>
        <w:autoSpaceDN w:val="0"/>
        <w:adjustRightInd w:val="0"/>
        <w:jc w:val="both"/>
        <w:rPr>
          <w:rFonts w:ascii="Arial" w:hAnsi="Arial" w:cs="Arial"/>
          <w:sz w:val="32"/>
          <w:szCs w:val="32"/>
          <w:lang w:val="en-US"/>
        </w:rPr>
      </w:pPr>
    </w:p>
    <w:p w14:paraId="7967CFEB" w14:textId="553F4218" w:rsidR="001810DA" w:rsidRPr="0072379B" w:rsidRDefault="00FE5FD6" w:rsidP="0072379B">
      <w:pPr>
        <w:widowControl w:val="0"/>
        <w:autoSpaceDE w:val="0"/>
        <w:autoSpaceDN w:val="0"/>
        <w:adjustRightInd w:val="0"/>
        <w:jc w:val="center"/>
        <w:rPr>
          <w:rFonts w:ascii="Arial" w:hAnsi="Arial" w:cs="Arial"/>
          <w:b/>
          <w:i/>
          <w:sz w:val="28"/>
          <w:szCs w:val="28"/>
          <w:lang w:val="en-US"/>
        </w:rPr>
      </w:pPr>
      <w:r w:rsidRPr="0072379B">
        <w:rPr>
          <w:rFonts w:ascii="Arial" w:hAnsi="Arial" w:cs="Arial"/>
          <w:b/>
          <w:i/>
          <w:sz w:val="28"/>
          <w:szCs w:val="28"/>
          <w:lang w:val="en-US"/>
        </w:rPr>
        <w:t xml:space="preserve">Nicomekl Head of the River </w:t>
      </w:r>
      <w:r w:rsidR="00861B01" w:rsidRPr="0072379B">
        <w:rPr>
          <w:rFonts w:ascii="Arial" w:hAnsi="Arial" w:cs="Arial"/>
          <w:b/>
          <w:i/>
          <w:sz w:val="28"/>
          <w:szCs w:val="28"/>
          <w:lang w:val="en-US"/>
        </w:rPr>
        <w:t>201</w:t>
      </w:r>
      <w:r w:rsidR="00E947EB">
        <w:rPr>
          <w:rFonts w:ascii="Arial" w:hAnsi="Arial" w:cs="Arial"/>
          <w:b/>
          <w:i/>
          <w:sz w:val="28"/>
          <w:szCs w:val="28"/>
          <w:lang w:val="en-US"/>
        </w:rPr>
        <w:t>8</w:t>
      </w:r>
      <w:r w:rsidR="00861B01" w:rsidRPr="0072379B">
        <w:rPr>
          <w:rFonts w:ascii="Arial" w:hAnsi="Arial" w:cs="Arial"/>
          <w:b/>
          <w:i/>
          <w:sz w:val="28"/>
          <w:szCs w:val="28"/>
          <w:lang w:val="en-US"/>
        </w:rPr>
        <w:t xml:space="preserve"> </w:t>
      </w:r>
      <w:r w:rsidR="001810DA" w:rsidRPr="0072379B">
        <w:rPr>
          <w:rFonts w:ascii="Arial" w:hAnsi="Arial" w:cs="Arial"/>
          <w:b/>
          <w:i/>
          <w:sz w:val="28"/>
          <w:szCs w:val="28"/>
          <w:lang w:val="en-US"/>
        </w:rPr>
        <w:t>Trophy</w:t>
      </w:r>
    </w:p>
    <w:p w14:paraId="7CD5F2C0" w14:textId="6849C32E" w:rsidR="000B2F18" w:rsidRDefault="00861B01" w:rsidP="00D9334A">
      <w:pPr>
        <w:widowControl w:val="0"/>
        <w:autoSpaceDE w:val="0"/>
        <w:autoSpaceDN w:val="0"/>
        <w:adjustRightInd w:val="0"/>
        <w:jc w:val="both"/>
        <w:rPr>
          <w:rFonts w:ascii="Arial" w:hAnsi="Arial" w:cs="Arial"/>
          <w:sz w:val="22"/>
          <w:szCs w:val="22"/>
          <w:lang w:val="en-US"/>
        </w:rPr>
      </w:pPr>
      <w:r>
        <w:rPr>
          <w:rFonts w:ascii="Arial" w:hAnsi="Arial" w:cs="Arial"/>
          <w:sz w:val="22"/>
          <w:szCs w:val="22"/>
          <w:lang w:val="en-US"/>
        </w:rPr>
        <w:t>With</w:t>
      </w:r>
      <w:r w:rsidRPr="00FE5FD6">
        <w:rPr>
          <w:rFonts w:ascii="Arial" w:hAnsi="Arial" w:cs="Arial"/>
          <w:sz w:val="22"/>
          <w:szCs w:val="22"/>
          <w:lang w:val="en-US"/>
        </w:rPr>
        <w:t xml:space="preserve"> </w:t>
      </w:r>
      <w:r w:rsidR="001810DA" w:rsidRPr="00FE5FD6">
        <w:rPr>
          <w:rFonts w:ascii="Arial" w:hAnsi="Arial" w:cs="Arial"/>
          <w:sz w:val="22"/>
          <w:szCs w:val="22"/>
          <w:lang w:val="en-US"/>
        </w:rPr>
        <w:t xml:space="preserve">times corrected for age, gender and boat type (see handicap table) </w:t>
      </w:r>
      <w:r>
        <w:rPr>
          <w:rFonts w:ascii="Arial" w:hAnsi="Arial" w:cs="Arial"/>
          <w:sz w:val="22"/>
          <w:szCs w:val="22"/>
          <w:lang w:val="en-US"/>
        </w:rPr>
        <w:t xml:space="preserve">the Head of the Nicomekl </w:t>
      </w:r>
      <w:r w:rsidR="00621198">
        <w:rPr>
          <w:rFonts w:ascii="Arial" w:hAnsi="Arial" w:cs="Arial"/>
          <w:sz w:val="22"/>
          <w:szCs w:val="22"/>
          <w:lang w:val="en-US"/>
        </w:rPr>
        <w:t>201</w:t>
      </w:r>
      <w:r w:rsidR="00E947EB">
        <w:rPr>
          <w:rFonts w:ascii="Arial" w:hAnsi="Arial" w:cs="Arial"/>
          <w:sz w:val="22"/>
          <w:szCs w:val="22"/>
          <w:lang w:val="en-US"/>
        </w:rPr>
        <w:t>8</w:t>
      </w:r>
      <w:r w:rsidR="00621198">
        <w:rPr>
          <w:rFonts w:ascii="Arial" w:hAnsi="Arial" w:cs="Arial"/>
          <w:sz w:val="22"/>
          <w:szCs w:val="22"/>
          <w:lang w:val="en-US"/>
        </w:rPr>
        <w:t xml:space="preserve"> </w:t>
      </w:r>
      <w:r w:rsidR="00FF593C">
        <w:rPr>
          <w:rFonts w:ascii="Arial" w:hAnsi="Arial" w:cs="Arial"/>
          <w:sz w:val="22"/>
          <w:szCs w:val="22"/>
          <w:lang w:val="en-US"/>
        </w:rPr>
        <w:t>Trophy</w:t>
      </w:r>
      <w:r w:rsidR="00621198">
        <w:rPr>
          <w:rFonts w:ascii="Arial" w:hAnsi="Arial" w:cs="Arial"/>
          <w:sz w:val="22"/>
          <w:szCs w:val="22"/>
          <w:lang w:val="en-US"/>
        </w:rPr>
        <w:t xml:space="preserve"> will be </w:t>
      </w:r>
      <w:r w:rsidR="001810DA" w:rsidRPr="00FE5FD6">
        <w:rPr>
          <w:rFonts w:ascii="Arial" w:hAnsi="Arial" w:cs="Arial"/>
          <w:sz w:val="22"/>
          <w:szCs w:val="22"/>
          <w:lang w:val="en-US"/>
        </w:rPr>
        <w:t>awarded for 1st place</w:t>
      </w:r>
      <w:r w:rsidR="00621198">
        <w:rPr>
          <w:rFonts w:ascii="Arial" w:hAnsi="Arial" w:cs="Arial"/>
          <w:sz w:val="22"/>
          <w:szCs w:val="22"/>
          <w:lang w:val="en-US"/>
        </w:rPr>
        <w:t>,</w:t>
      </w:r>
      <w:r w:rsidR="001810DA" w:rsidRPr="00FE5FD6">
        <w:rPr>
          <w:rFonts w:ascii="Arial" w:hAnsi="Arial" w:cs="Arial"/>
          <w:sz w:val="22"/>
          <w:szCs w:val="22"/>
          <w:lang w:val="en-US"/>
        </w:rPr>
        <w:t xml:space="preserve"> with </w:t>
      </w:r>
      <w:r w:rsidR="00FE5FD6">
        <w:rPr>
          <w:rFonts w:ascii="Arial" w:hAnsi="Arial" w:cs="Arial"/>
          <w:sz w:val="22"/>
          <w:szCs w:val="22"/>
          <w:lang w:val="en-US"/>
        </w:rPr>
        <w:t>medals</w:t>
      </w:r>
      <w:r w:rsidR="001810DA" w:rsidRPr="00FE5FD6">
        <w:rPr>
          <w:rFonts w:ascii="Arial" w:hAnsi="Arial" w:cs="Arial"/>
          <w:sz w:val="22"/>
          <w:szCs w:val="22"/>
          <w:lang w:val="en-US"/>
        </w:rPr>
        <w:t xml:space="preserve"> awarded to</w:t>
      </w:r>
      <w:r w:rsidR="00FE5FD6">
        <w:rPr>
          <w:rFonts w:ascii="Arial" w:hAnsi="Arial" w:cs="Arial"/>
          <w:sz w:val="22"/>
          <w:szCs w:val="22"/>
          <w:lang w:val="en-US"/>
        </w:rPr>
        <w:t xml:space="preserve"> </w:t>
      </w:r>
      <w:r w:rsidR="001810DA" w:rsidRPr="00FE5FD6">
        <w:rPr>
          <w:rFonts w:ascii="Arial" w:hAnsi="Arial" w:cs="Arial"/>
          <w:sz w:val="22"/>
          <w:szCs w:val="22"/>
          <w:lang w:val="en-US"/>
        </w:rPr>
        <w:t>the</w:t>
      </w:r>
      <w:r w:rsidR="00F817A4">
        <w:rPr>
          <w:rFonts w:ascii="Arial" w:hAnsi="Arial" w:cs="Arial"/>
          <w:sz w:val="22"/>
          <w:szCs w:val="22"/>
          <w:lang w:val="en-US"/>
        </w:rPr>
        <w:t xml:space="preserve"> 1</w:t>
      </w:r>
      <w:r w:rsidR="00F817A4" w:rsidRPr="00021D08">
        <w:rPr>
          <w:rFonts w:ascii="Arial" w:hAnsi="Arial" w:cs="Arial"/>
          <w:sz w:val="22"/>
          <w:szCs w:val="22"/>
          <w:vertAlign w:val="superscript"/>
          <w:lang w:val="en-US"/>
        </w:rPr>
        <w:t>st</w:t>
      </w:r>
      <w:r w:rsidR="00F817A4">
        <w:rPr>
          <w:rFonts w:ascii="Arial" w:hAnsi="Arial" w:cs="Arial"/>
          <w:sz w:val="22"/>
          <w:szCs w:val="22"/>
          <w:lang w:val="en-US"/>
        </w:rPr>
        <w:t>,</w:t>
      </w:r>
      <w:r w:rsidR="001810DA" w:rsidRPr="00FE5FD6">
        <w:rPr>
          <w:rFonts w:ascii="Arial" w:hAnsi="Arial" w:cs="Arial"/>
          <w:sz w:val="22"/>
          <w:szCs w:val="22"/>
          <w:lang w:val="en-US"/>
        </w:rPr>
        <w:t xml:space="preserve"> </w:t>
      </w:r>
      <w:r w:rsidR="00F817A4">
        <w:rPr>
          <w:rFonts w:ascii="Arial" w:hAnsi="Arial" w:cs="Arial"/>
          <w:sz w:val="22"/>
          <w:szCs w:val="22"/>
          <w:lang w:val="en-US"/>
        </w:rPr>
        <w:t>2</w:t>
      </w:r>
      <w:r w:rsidR="00F817A4" w:rsidRPr="00021D08">
        <w:rPr>
          <w:rFonts w:ascii="Arial" w:hAnsi="Arial" w:cs="Arial"/>
          <w:sz w:val="22"/>
          <w:szCs w:val="22"/>
          <w:vertAlign w:val="superscript"/>
          <w:lang w:val="en-US"/>
        </w:rPr>
        <w:t>nd</w:t>
      </w:r>
      <w:r w:rsidR="00F817A4">
        <w:rPr>
          <w:rFonts w:ascii="Arial" w:hAnsi="Arial" w:cs="Arial"/>
          <w:sz w:val="22"/>
          <w:szCs w:val="22"/>
          <w:lang w:val="en-US"/>
        </w:rPr>
        <w:t xml:space="preserve"> and 3</w:t>
      </w:r>
      <w:r w:rsidR="00F817A4" w:rsidRPr="00021D08">
        <w:rPr>
          <w:rFonts w:ascii="Arial" w:hAnsi="Arial" w:cs="Arial"/>
          <w:sz w:val="22"/>
          <w:szCs w:val="22"/>
          <w:vertAlign w:val="superscript"/>
          <w:lang w:val="en-US"/>
        </w:rPr>
        <w:t>rd</w:t>
      </w:r>
      <w:r w:rsidR="00F817A4">
        <w:rPr>
          <w:rFonts w:ascii="Arial" w:hAnsi="Arial" w:cs="Arial"/>
          <w:sz w:val="22"/>
          <w:szCs w:val="22"/>
          <w:lang w:val="en-US"/>
        </w:rPr>
        <w:t xml:space="preserve"> </w:t>
      </w:r>
      <w:r w:rsidR="001810DA" w:rsidRPr="00FE5FD6">
        <w:rPr>
          <w:rFonts w:ascii="Arial" w:hAnsi="Arial" w:cs="Arial"/>
          <w:sz w:val="22"/>
          <w:szCs w:val="22"/>
          <w:lang w:val="en-US"/>
        </w:rPr>
        <w:t xml:space="preserve"> place crews.</w:t>
      </w:r>
    </w:p>
    <w:p w14:paraId="6D781693" w14:textId="77777777" w:rsidR="00133D59" w:rsidRDefault="00133D59" w:rsidP="00D9334A">
      <w:pPr>
        <w:widowControl w:val="0"/>
        <w:autoSpaceDE w:val="0"/>
        <w:autoSpaceDN w:val="0"/>
        <w:adjustRightInd w:val="0"/>
        <w:jc w:val="both"/>
        <w:rPr>
          <w:rFonts w:ascii="Arial" w:hAnsi="Arial" w:cs="Arial"/>
          <w:sz w:val="22"/>
          <w:szCs w:val="22"/>
          <w:lang w:val="en-US"/>
        </w:rPr>
      </w:pPr>
    </w:p>
    <w:p w14:paraId="7BD8036B" w14:textId="368718E0" w:rsidR="003C17C6" w:rsidRPr="003C17C6" w:rsidRDefault="003C17C6" w:rsidP="00D9334A">
      <w:pPr>
        <w:widowControl w:val="0"/>
        <w:autoSpaceDE w:val="0"/>
        <w:autoSpaceDN w:val="0"/>
        <w:adjustRightInd w:val="0"/>
        <w:jc w:val="both"/>
        <w:rPr>
          <w:rFonts w:ascii="Arial" w:hAnsi="Arial" w:cs="Arial"/>
          <w:b/>
          <w:sz w:val="32"/>
          <w:szCs w:val="32"/>
          <w:lang w:val="en-US"/>
        </w:rPr>
      </w:pPr>
      <w:r w:rsidRPr="003C17C6">
        <w:rPr>
          <w:rFonts w:ascii="Arial" w:hAnsi="Arial" w:cs="Arial"/>
          <w:b/>
          <w:sz w:val="32"/>
          <w:szCs w:val="32"/>
          <w:lang w:val="en-US"/>
        </w:rPr>
        <w:t>APPENDIX 1</w:t>
      </w:r>
    </w:p>
    <w:p w14:paraId="290817D5" w14:textId="77777777" w:rsidR="003C17C6" w:rsidRDefault="003C17C6" w:rsidP="00D9334A">
      <w:pPr>
        <w:widowControl w:val="0"/>
        <w:autoSpaceDE w:val="0"/>
        <w:autoSpaceDN w:val="0"/>
        <w:adjustRightInd w:val="0"/>
        <w:jc w:val="both"/>
        <w:rPr>
          <w:rFonts w:ascii="Arial" w:hAnsi="Arial" w:cs="Arial"/>
          <w:sz w:val="32"/>
          <w:szCs w:val="32"/>
          <w:lang w:val="en-US"/>
        </w:rPr>
      </w:pPr>
    </w:p>
    <w:p w14:paraId="6CBCBD26" w14:textId="62EDE8E5" w:rsidR="001810DA" w:rsidRDefault="003C17C6" w:rsidP="00D9334A">
      <w:pPr>
        <w:widowControl w:val="0"/>
        <w:autoSpaceDE w:val="0"/>
        <w:autoSpaceDN w:val="0"/>
        <w:adjustRightInd w:val="0"/>
        <w:jc w:val="both"/>
        <w:rPr>
          <w:rFonts w:ascii="Arial" w:hAnsi="Arial" w:cs="Arial"/>
          <w:sz w:val="32"/>
          <w:szCs w:val="32"/>
          <w:lang w:val="en-US"/>
        </w:rPr>
      </w:pPr>
      <w:r>
        <w:rPr>
          <w:rFonts w:ascii="Arial" w:hAnsi="Arial" w:cs="Arial"/>
          <w:sz w:val="32"/>
          <w:szCs w:val="32"/>
          <w:lang w:val="en-US"/>
        </w:rPr>
        <w:t>Handicap</w:t>
      </w:r>
    </w:p>
    <w:p w14:paraId="5389A78F" w14:textId="77777777" w:rsidR="003C17C6" w:rsidRPr="000B2F18" w:rsidRDefault="003C17C6" w:rsidP="00D9334A">
      <w:pPr>
        <w:widowControl w:val="0"/>
        <w:autoSpaceDE w:val="0"/>
        <w:autoSpaceDN w:val="0"/>
        <w:adjustRightInd w:val="0"/>
        <w:jc w:val="both"/>
        <w:rPr>
          <w:rFonts w:ascii="Arial" w:hAnsi="Arial" w:cs="Arial"/>
          <w:sz w:val="22"/>
          <w:szCs w:val="22"/>
          <w:lang w:val="en-US"/>
        </w:rPr>
      </w:pPr>
    </w:p>
    <w:p w14:paraId="72816786" w14:textId="77777777" w:rsidR="001810DA" w:rsidRPr="00FE5FD6" w:rsidRDefault="001810DA" w:rsidP="00D9334A">
      <w:pPr>
        <w:widowControl w:val="0"/>
        <w:autoSpaceDE w:val="0"/>
        <w:autoSpaceDN w:val="0"/>
        <w:adjustRightInd w:val="0"/>
        <w:jc w:val="both"/>
        <w:rPr>
          <w:rFonts w:ascii="Arial" w:hAnsi="Arial" w:cs="Arial"/>
          <w:sz w:val="22"/>
          <w:szCs w:val="22"/>
          <w:lang w:val="en-US"/>
        </w:rPr>
      </w:pPr>
      <w:r w:rsidRPr="00FE5FD6">
        <w:rPr>
          <w:rFonts w:ascii="Arial" w:hAnsi="Arial" w:cs="Arial"/>
          <w:sz w:val="22"/>
          <w:szCs w:val="22"/>
          <w:lang w:val="en-US"/>
        </w:rPr>
        <w:t>Age: The Garrett/Zezza formula is applied to the elapsed times based on the average age of the crew as</w:t>
      </w:r>
      <w:r w:rsidR="00FE5FD6">
        <w:rPr>
          <w:rFonts w:ascii="Arial" w:hAnsi="Arial" w:cs="Arial"/>
          <w:sz w:val="22"/>
          <w:szCs w:val="22"/>
          <w:lang w:val="en-US"/>
        </w:rPr>
        <w:t xml:space="preserve"> </w:t>
      </w:r>
      <w:r w:rsidRPr="00FE5FD6">
        <w:rPr>
          <w:rFonts w:ascii="Arial" w:hAnsi="Arial" w:cs="Arial"/>
          <w:sz w:val="22"/>
          <w:szCs w:val="22"/>
          <w:lang w:val="en-US"/>
        </w:rPr>
        <w:t>follows:</w:t>
      </w:r>
    </w:p>
    <w:p w14:paraId="246065DC"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p>
    <w:tbl>
      <w:tblPr>
        <w:tblStyle w:val="TableGrid"/>
        <w:tblW w:w="0" w:type="auto"/>
        <w:tblLook w:val="04A0" w:firstRow="1" w:lastRow="0" w:firstColumn="1" w:lastColumn="0" w:noHBand="0" w:noVBand="1"/>
      </w:tblPr>
      <w:tblGrid>
        <w:gridCol w:w="1267"/>
        <w:gridCol w:w="1267"/>
        <w:gridCol w:w="1267"/>
        <w:gridCol w:w="1267"/>
        <w:gridCol w:w="1267"/>
        <w:gridCol w:w="1268"/>
        <w:gridCol w:w="1268"/>
        <w:gridCol w:w="1268"/>
      </w:tblGrid>
      <w:tr w:rsidR="00FE5FD6" w14:paraId="117E8F84" w14:textId="77777777" w:rsidTr="00FE5FD6">
        <w:tc>
          <w:tcPr>
            <w:tcW w:w="1267" w:type="dxa"/>
            <w:shd w:val="clear" w:color="auto" w:fill="BFBFBF" w:themeFill="background1" w:themeFillShade="BF"/>
          </w:tcPr>
          <w:p w14:paraId="21306C82"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Age*</w:t>
            </w:r>
          </w:p>
        </w:tc>
        <w:tc>
          <w:tcPr>
            <w:tcW w:w="1267" w:type="dxa"/>
          </w:tcPr>
          <w:p w14:paraId="59BF8AEC"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Seconds</w:t>
            </w:r>
          </w:p>
        </w:tc>
        <w:tc>
          <w:tcPr>
            <w:tcW w:w="1267" w:type="dxa"/>
            <w:shd w:val="clear" w:color="auto" w:fill="BFBFBF" w:themeFill="background1" w:themeFillShade="BF"/>
          </w:tcPr>
          <w:p w14:paraId="24415574"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Age</w:t>
            </w:r>
          </w:p>
        </w:tc>
        <w:tc>
          <w:tcPr>
            <w:tcW w:w="1267" w:type="dxa"/>
          </w:tcPr>
          <w:p w14:paraId="7978152F"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Seconds</w:t>
            </w:r>
          </w:p>
        </w:tc>
        <w:tc>
          <w:tcPr>
            <w:tcW w:w="1267" w:type="dxa"/>
            <w:shd w:val="clear" w:color="auto" w:fill="BFBFBF" w:themeFill="background1" w:themeFillShade="BF"/>
          </w:tcPr>
          <w:p w14:paraId="0ED1A84F"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Age</w:t>
            </w:r>
          </w:p>
        </w:tc>
        <w:tc>
          <w:tcPr>
            <w:tcW w:w="1268" w:type="dxa"/>
          </w:tcPr>
          <w:p w14:paraId="1C329879"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Seconds</w:t>
            </w:r>
          </w:p>
        </w:tc>
        <w:tc>
          <w:tcPr>
            <w:tcW w:w="1268" w:type="dxa"/>
            <w:shd w:val="clear" w:color="auto" w:fill="BFBFBF" w:themeFill="background1" w:themeFillShade="BF"/>
          </w:tcPr>
          <w:p w14:paraId="5C100F28"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Age</w:t>
            </w:r>
          </w:p>
        </w:tc>
        <w:tc>
          <w:tcPr>
            <w:tcW w:w="1268" w:type="dxa"/>
          </w:tcPr>
          <w:p w14:paraId="6F224A05"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Seconds</w:t>
            </w:r>
          </w:p>
        </w:tc>
      </w:tr>
      <w:tr w:rsidR="00FE5FD6" w14:paraId="670B1FB0" w14:textId="77777777" w:rsidTr="00FE5FD6">
        <w:tc>
          <w:tcPr>
            <w:tcW w:w="1267" w:type="dxa"/>
            <w:shd w:val="clear" w:color="auto" w:fill="BFBFBF" w:themeFill="background1" w:themeFillShade="BF"/>
          </w:tcPr>
          <w:p w14:paraId="3F546B6F"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28</w:t>
            </w:r>
          </w:p>
        </w:tc>
        <w:tc>
          <w:tcPr>
            <w:tcW w:w="1267" w:type="dxa"/>
          </w:tcPr>
          <w:p w14:paraId="24AA48CF"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0</w:t>
            </w:r>
          </w:p>
        </w:tc>
        <w:tc>
          <w:tcPr>
            <w:tcW w:w="1267" w:type="dxa"/>
            <w:shd w:val="clear" w:color="auto" w:fill="BFBFBF" w:themeFill="background1" w:themeFillShade="BF"/>
          </w:tcPr>
          <w:p w14:paraId="33B7EB9E"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40</w:t>
            </w:r>
          </w:p>
        </w:tc>
        <w:tc>
          <w:tcPr>
            <w:tcW w:w="1267" w:type="dxa"/>
          </w:tcPr>
          <w:p w14:paraId="31D6CBA4"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25</w:t>
            </w:r>
          </w:p>
        </w:tc>
        <w:tc>
          <w:tcPr>
            <w:tcW w:w="1267" w:type="dxa"/>
            <w:shd w:val="clear" w:color="auto" w:fill="BFBFBF" w:themeFill="background1" w:themeFillShade="BF"/>
          </w:tcPr>
          <w:p w14:paraId="184F11BF"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52</w:t>
            </w:r>
          </w:p>
        </w:tc>
        <w:tc>
          <w:tcPr>
            <w:tcW w:w="1268" w:type="dxa"/>
          </w:tcPr>
          <w:p w14:paraId="2C688496"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96</w:t>
            </w:r>
          </w:p>
        </w:tc>
        <w:tc>
          <w:tcPr>
            <w:tcW w:w="1268" w:type="dxa"/>
            <w:shd w:val="clear" w:color="auto" w:fill="BFBFBF" w:themeFill="background1" w:themeFillShade="BF"/>
          </w:tcPr>
          <w:p w14:paraId="40B32ACF"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64</w:t>
            </w:r>
          </w:p>
        </w:tc>
        <w:tc>
          <w:tcPr>
            <w:tcW w:w="1268" w:type="dxa"/>
          </w:tcPr>
          <w:p w14:paraId="347E2982"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198</w:t>
            </w:r>
          </w:p>
        </w:tc>
      </w:tr>
      <w:tr w:rsidR="00FE5FD6" w14:paraId="2F559FA2" w14:textId="77777777" w:rsidTr="00FE5FD6">
        <w:tc>
          <w:tcPr>
            <w:tcW w:w="1267" w:type="dxa"/>
            <w:shd w:val="clear" w:color="auto" w:fill="BFBFBF" w:themeFill="background1" w:themeFillShade="BF"/>
          </w:tcPr>
          <w:p w14:paraId="30CB9D5F"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29</w:t>
            </w:r>
          </w:p>
        </w:tc>
        <w:tc>
          <w:tcPr>
            <w:tcW w:w="1267" w:type="dxa"/>
          </w:tcPr>
          <w:p w14:paraId="0E6117B6"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1</w:t>
            </w:r>
          </w:p>
        </w:tc>
        <w:tc>
          <w:tcPr>
            <w:tcW w:w="1267" w:type="dxa"/>
            <w:shd w:val="clear" w:color="auto" w:fill="BFBFBF" w:themeFill="background1" w:themeFillShade="BF"/>
          </w:tcPr>
          <w:p w14:paraId="3DD75E8F"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41</w:t>
            </w:r>
          </w:p>
        </w:tc>
        <w:tc>
          <w:tcPr>
            <w:tcW w:w="1267" w:type="dxa"/>
          </w:tcPr>
          <w:p w14:paraId="0A536BB2"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29</w:t>
            </w:r>
          </w:p>
        </w:tc>
        <w:tc>
          <w:tcPr>
            <w:tcW w:w="1267" w:type="dxa"/>
            <w:shd w:val="clear" w:color="auto" w:fill="BFBFBF" w:themeFill="background1" w:themeFillShade="BF"/>
          </w:tcPr>
          <w:p w14:paraId="3D5733AD"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53</w:t>
            </w:r>
          </w:p>
        </w:tc>
        <w:tc>
          <w:tcPr>
            <w:tcW w:w="1268" w:type="dxa"/>
          </w:tcPr>
          <w:p w14:paraId="55664D89"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104</w:t>
            </w:r>
          </w:p>
        </w:tc>
        <w:tc>
          <w:tcPr>
            <w:tcW w:w="1268" w:type="dxa"/>
            <w:shd w:val="clear" w:color="auto" w:fill="BFBFBF" w:themeFill="background1" w:themeFillShade="BF"/>
          </w:tcPr>
          <w:p w14:paraId="50B96ADE"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65</w:t>
            </w:r>
          </w:p>
        </w:tc>
        <w:tc>
          <w:tcPr>
            <w:tcW w:w="1268" w:type="dxa"/>
          </w:tcPr>
          <w:p w14:paraId="7445A847"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207</w:t>
            </w:r>
          </w:p>
        </w:tc>
      </w:tr>
      <w:tr w:rsidR="00FE5FD6" w14:paraId="39F8F59E" w14:textId="77777777" w:rsidTr="00FE5FD6">
        <w:tc>
          <w:tcPr>
            <w:tcW w:w="1267" w:type="dxa"/>
            <w:shd w:val="clear" w:color="auto" w:fill="BFBFBF" w:themeFill="background1" w:themeFillShade="BF"/>
          </w:tcPr>
          <w:p w14:paraId="02D9DCCD"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30</w:t>
            </w:r>
          </w:p>
        </w:tc>
        <w:tc>
          <w:tcPr>
            <w:tcW w:w="1267" w:type="dxa"/>
          </w:tcPr>
          <w:p w14:paraId="7AF85ADE"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1</w:t>
            </w:r>
          </w:p>
        </w:tc>
        <w:tc>
          <w:tcPr>
            <w:tcW w:w="1267" w:type="dxa"/>
            <w:shd w:val="clear" w:color="auto" w:fill="BFBFBF" w:themeFill="background1" w:themeFillShade="BF"/>
          </w:tcPr>
          <w:p w14:paraId="24C2F1E9"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42</w:t>
            </w:r>
          </w:p>
        </w:tc>
        <w:tc>
          <w:tcPr>
            <w:tcW w:w="1267" w:type="dxa"/>
          </w:tcPr>
          <w:p w14:paraId="65C73A67"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34</w:t>
            </w:r>
          </w:p>
        </w:tc>
        <w:tc>
          <w:tcPr>
            <w:tcW w:w="1267" w:type="dxa"/>
            <w:shd w:val="clear" w:color="auto" w:fill="BFBFBF" w:themeFill="background1" w:themeFillShade="BF"/>
          </w:tcPr>
          <w:p w14:paraId="27187B8E"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54</w:t>
            </w:r>
          </w:p>
        </w:tc>
        <w:tc>
          <w:tcPr>
            <w:tcW w:w="1268" w:type="dxa"/>
          </w:tcPr>
          <w:p w14:paraId="7148ACE8"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111</w:t>
            </w:r>
          </w:p>
        </w:tc>
        <w:tc>
          <w:tcPr>
            <w:tcW w:w="1268" w:type="dxa"/>
            <w:shd w:val="clear" w:color="auto" w:fill="BFBFBF" w:themeFill="background1" w:themeFillShade="BF"/>
          </w:tcPr>
          <w:p w14:paraId="0C1E3493"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66</w:t>
            </w:r>
          </w:p>
        </w:tc>
        <w:tc>
          <w:tcPr>
            <w:tcW w:w="1268" w:type="dxa"/>
          </w:tcPr>
          <w:p w14:paraId="7DD39B47"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216</w:t>
            </w:r>
          </w:p>
        </w:tc>
      </w:tr>
      <w:tr w:rsidR="00FE5FD6" w14:paraId="22890029" w14:textId="77777777" w:rsidTr="00FE5FD6">
        <w:tc>
          <w:tcPr>
            <w:tcW w:w="1267" w:type="dxa"/>
            <w:shd w:val="clear" w:color="auto" w:fill="BFBFBF" w:themeFill="background1" w:themeFillShade="BF"/>
          </w:tcPr>
          <w:p w14:paraId="1EF38DEF"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31</w:t>
            </w:r>
          </w:p>
        </w:tc>
        <w:tc>
          <w:tcPr>
            <w:tcW w:w="1267" w:type="dxa"/>
          </w:tcPr>
          <w:p w14:paraId="0098D402"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2</w:t>
            </w:r>
          </w:p>
        </w:tc>
        <w:tc>
          <w:tcPr>
            <w:tcW w:w="1267" w:type="dxa"/>
            <w:shd w:val="clear" w:color="auto" w:fill="BFBFBF" w:themeFill="background1" w:themeFillShade="BF"/>
          </w:tcPr>
          <w:p w14:paraId="0209FD76"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43</w:t>
            </w:r>
          </w:p>
        </w:tc>
        <w:tc>
          <w:tcPr>
            <w:tcW w:w="1267" w:type="dxa"/>
          </w:tcPr>
          <w:p w14:paraId="544D5C34"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38</w:t>
            </w:r>
          </w:p>
        </w:tc>
        <w:tc>
          <w:tcPr>
            <w:tcW w:w="1267" w:type="dxa"/>
            <w:shd w:val="clear" w:color="auto" w:fill="BFBFBF" w:themeFill="background1" w:themeFillShade="BF"/>
          </w:tcPr>
          <w:p w14:paraId="36D70F0B"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55</w:t>
            </w:r>
          </w:p>
        </w:tc>
        <w:tc>
          <w:tcPr>
            <w:tcW w:w="1268" w:type="dxa"/>
          </w:tcPr>
          <w:p w14:paraId="7368E38C"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119</w:t>
            </w:r>
          </w:p>
        </w:tc>
        <w:tc>
          <w:tcPr>
            <w:tcW w:w="1268" w:type="dxa"/>
            <w:shd w:val="clear" w:color="auto" w:fill="BFBFBF" w:themeFill="background1" w:themeFillShade="BF"/>
          </w:tcPr>
          <w:p w14:paraId="19EE67CD"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67</w:t>
            </w:r>
          </w:p>
        </w:tc>
        <w:tc>
          <w:tcPr>
            <w:tcW w:w="1268" w:type="dxa"/>
          </w:tcPr>
          <w:p w14:paraId="6A10D359"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225</w:t>
            </w:r>
          </w:p>
        </w:tc>
      </w:tr>
      <w:tr w:rsidR="00FE5FD6" w14:paraId="4DDCF40E" w14:textId="77777777" w:rsidTr="00FE5FD6">
        <w:tc>
          <w:tcPr>
            <w:tcW w:w="1267" w:type="dxa"/>
            <w:shd w:val="clear" w:color="auto" w:fill="BFBFBF" w:themeFill="background1" w:themeFillShade="BF"/>
          </w:tcPr>
          <w:p w14:paraId="7CD7DDE9"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32</w:t>
            </w:r>
          </w:p>
        </w:tc>
        <w:tc>
          <w:tcPr>
            <w:tcW w:w="1267" w:type="dxa"/>
          </w:tcPr>
          <w:p w14:paraId="00693C9E"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4</w:t>
            </w:r>
          </w:p>
        </w:tc>
        <w:tc>
          <w:tcPr>
            <w:tcW w:w="1267" w:type="dxa"/>
            <w:shd w:val="clear" w:color="auto" w:fill="BFBFBF" w:themeFill="background1" w:themeFillShade="BF"/>
          </w:tcPr>
          <w:p w14:paraId="60472E5F"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44</w:t>
            </w:r>
          </w:p>
        </w:tc>
        <w:tc>
          <w:tcPr>
            <w:tcW w:w="1267" w:type="dxa"/>
          </w:tcPr>
          <w:p w14:paraId="25CADC77"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43</w:t>
            </w:r>
          </w:p>
        </w:tc>
        <w:tc>
          <w:tcPr>
            <w:tcW w:w="1267" w:type="dxa"/>
            <w:shd w:val="clear" w:color="auto" w:fill="BFBFBF" w:themeFill="background1" w:themeFillShade="BF"/>
          </w:tcPr>
          <w:p w14:paraId="72787CF2"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56</w:t>
            </w:r>
          </w:p>
        </w:tc>
        <w:tc>
          <w:tcPr>
            <w:tcW w:w="1268" w:type="dxa"/>
          </w:tcPr>
          <w:p w14:paraId="135E4734"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127</w:t>
            </w:r>
          </w:p>
        </w:tc>
        <w:tc>
          <w:tcPr>
            <w:tcW w:w="1268" w:type="dxa"/>
            <w:shd w:val="clear" w:color="auto" w:fill="BFBFBF" w:themeFill="background1" w:themeFillShade="BF"/>
          </w:tcPr>
          <w:p w14:paraId="22DE4FF6"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68</w:t>
            </w:r>
          </w:p>
        </w:tc>
        <w:tc>
          <w:tcPr>
            <w:tcW w:w="1268" w:type="dxa"/>
          </w:tcPr>
          <w:p w14:paraId="45AE6171"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234</w:t>
            </w:r>
          </w:p>
        </w:tc>
      </w:tr>
      <w:tr w:rsidR="00FE5FD6" w14:paraId="138A3E30" w14:textId="77777777" w:rsidTr="00FE5FD6">
        <w:tc>
          <w:tcPr>
            <w:tcW w:w="1267" w:type="dxa"/>
            <w:shd w:val="clear" w:color="auto" w:fill="BFBFBF" w:themeFill="background1" w:themeFillShade="BF"/>
          </w:tcPr>
          <w:p w14:paraId="308BAC48"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33</w:t>
            </w:r>
          </w:p>
        </w:tc>
        <w:tc>
          <w:tcPr>
            <w:tcW w:w="1267" w:type="dxa"/>
          </w:tcPr>
          <w:p w14:paraId="795D0EE9"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5</w:t>
            </w:r>
          </w:p>
        </w:tc>
        <w:tc>
          <w:tcPr>
            <w:tcW w:w="1267" w:type="dxa"/>
            <w:shd w:val="clear" w:color="auto" w:fill="BFBFBF" w:themeFill="background1" w:themeFillShade="BF"/>
          </w:tcPr>
          <w:p w14:paraId="0211E8CD"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45</w:t>
            </w:r>
          </w:p>
        </w:tc>
        <w:tc>
          <w:tcPr>
            <w:tcW w:w="1267" w:type="dxa"/>
          </w:tcPr>
          <w:p w14:paraId="041CA02C"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49</w:t>
            </w:r>
          </w:p>
        </w:tc>
        <w:tc>
          <w:tcPr>
            <w:tcW w:w="1267" w:type="dxa"/>
            <w:shd w:val="clear" w:color="auto" w:fill="BFBFBF" w:themeFill="background1" w:themeFillShade="BF"/>
          </w:tcPr>
          <w:p w14:paraId="59396518"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57</w:t>
            </w:r>
          </w:p>
        </w:tc>
        <w:tc>
          <w:tcPr>
            <w:tcW w:w="1268" w:type="dxa"/>
          </w:tcPr>
          <w:p w14:paraId="09E82187"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136</w:t>
            </w:r>
          </w:p>
        </w:tc>
        <w:tc>
          <w:tcPr>
            <w:tcW w:w="1268" w:type="dxa"/>
            <w:shd w:val="clear" w:color="auto" w:fill="BFBFBF" w:themeFill="background1" w:themeFillShade="BF"/>
          </w:tcPr>
          <w:p w14:paraId="295AFE1A"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69</w:t>
            </w:r>
          </w:p>
        </w:tc>
        <w:tc>
          <w:tcPr>
            <w:tcW w:w="1268" w:type="dxa"/>
          </w:tcPr>
          <w:p w14:paraId="22D2FEEB"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244</w:t>
            </w:r>
          </w:p>
        </w:tc>
      </w:tr>
      <w:tr w:rsidR="00FE5FD6" w14:paraId="41803355" w14:textId="77777777" w:rsidTr="00FE5FD6">
        <w:tc>
          <w:tcPr>
            <w:tcW w:w="1267" w:type="dxa"/>
            <w:shd w:val="clear" w:color="auto" w:fill="BFBFBF" w:themeFill="background1" w:themeFillShade="BF"/>
          </w:tcPr>
          <w:p w14:paraId="39806F7C"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34</w:t>
            </w:r>
          </w:p>
        </w:tc>
        <w:tc>
          <w:tcPr>
            <w:tcW w:w="1267" w:type="dxa"/>
          </w:tcPr>
          <w:p w14:paraId="0F41BCCB"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7</w:t>
            </w:r>
          </w:p>
        </w:tc>
        <w:tc>
          <w:tcPr>
            <w:tcW w:w="1267" w:type="dxa"/>
            <w:shd w:val="clear" w:color="auto" w:fill="BFBFBF" w:themeFill="background1" w:themeFillShade="BF"/>
          </w:tcPr>
          <w:p w14:paraId="67F47BEE"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46</w:t>
            </w:r>
          </w:p>
        </w:tc>
        <w:tc>
          <w:tcPr>
            <w:tcW w:w="1267" w:type="dxa"/>
          </w:tcPr>
          <w:p w14:paraId="29433E8A" w14:textId="23413C7E"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5</w:t>
            </w:r>
            <w:r w:rsidR="00287256">
              <w:rPr>
                <w:rFonts w:ascii="Times New Roman" w:hAnsi="Times New Roman" w:cs="Times New Roman"/>
                <w:sz w:val="22"/>
                <w:szCs w:val="22"/>
                <w:lang w:val="en-US"/>
              </w:rPr>
              <w:t>4</w:t>
            </w:r>
          </w:p>
        </w:tc>
        <w:tc>
          <w:tcPr>
            <w:tcW w:w="1267" w:type="dxa"/>
            <w:shd w:val="clear" w:color="auto" w:fill="BFBFBF" w:themeFill="background1" w:themeFillShade="BF"/>
          </w:tcPr>
          <w:p w14:paraId="13C30F40"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58</w:t>
            </w:r>
          </w:p>
        </w:tc>
        <w:tc>
          <w:tcPr>
            <w:tcW w:w="1268" w:type="dxa"/>
          </w:tcPr>
          <w:p w14:paraId="3D2CB8EE"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144</w:t>
            </w:r>
          </w:p>
        </w:tc>
        <w:tc>
          <w:tcPr>
            <w:tcW w:w="1268" w:type="dxa"/>
            <w:shd w:val="clear" w:color="auto" w:fill="BFBFBF" w:themeFill="background1" w:themeFillShade="BF"/>
          </w:tcPr>
          <w:p w14:paraId="77BF6284"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70</w:t>
            </w:r>
          </w:p>
        </w:tc>
        <w:tc>
          <w:tcPr>
            <w:tcW w:w="1268" w:type="dxa"/>
          </w:tcPr>
          <w:p w14:paraId="04335CEA"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254</w:t>
            </w:r>
          </w:p>
        </w:tc>
      </w:tr>
      <w:tr w:rsidR="00FE5FD6" w14:paraId="2288C6F2" w14:textId="77777777" w:rsidTr="00FE5FD6">
        <w:tc>
          <w:tcPr>
            <w:tcW w:w="1267" w:type="dxa"/>
            <w:shd w:val="clear" w:color="auto" w:fill="BFBFBF" w:themeFill="background1" w:themeFillShade="BF"/>
          </w:tcPr>
          <w:p w14:paraId="6E3E11CD"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35</w:t>
            </w:r>
          </w:p>
        </w:tc>
        <w:tc>
          <w:tcPr>
            <w:tcW w:w="1267" w:type="dxa"/>
          </w:tcPr>
          <w:p w14:paraId="5E3DE214"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10</w:t>
            </w:r>
          </w:p>
        </w:tc>
        <w:tc>
          <w:tcPr>
            <w:tcW w:w="1267" w:type="dxa"/>
            <w:shd w:val="clear" w:color="auto" w:fill="BFBFBF" w:themeFill="background1" w:themeFillShade="BF"/>
          </w:tcPr>
          <w:p w14:paraId="0716F5CE"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47</w:t>
            </w:r>
          </w:p>
        </w:tc>
        <w:tc>
          <w:tcPr>
            <w:tcW w:w="1267" w:type="dxa"/>
          </w:tcPr>
          <w:p w14:paraId="16E09FD4"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60</w:t>
            </w:r>
          </w:p>
        </w:tc>
        <w:tc>
          <w:tcPr>
            <w:tcW w:w="1267" w:type="dxa"/>
            <w:shd w:val="clear" w:color="auto" w:fill="BFBFBF" w:themeFill="background1" w:themeFillShade="BF"/>
          </w:tcPr>
          <w:p w14:paraId="42604023"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59</w:t>
            </w:r>
          </w:p>
        </w:tc>
        <w:tc>
          <w:tcPr>
            <w:tcW w:w="1268" w:type="dxa"/>
          </w:tcPr>
          <w:p w14:paraId="01895A6E"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153</w:t>
            </w:r>
          </w:p>
        </w:tc>
        <w:tc>
          <w:tcPr>
            <w:tcW w:w="1268" w:type="dxa"/>
            <w:shd w:val="clear" w:color="auto" w:fill="BFBFBF" w:themeFill="background1" w:themeFillShade="BF"/>
          </w:tcPr>
          <w:p w14:paraId="0D5EEE07"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71</w:t>
            </w:r>
          </w:p>
        </w:tc>
        <w:tc>
          <w:tcPr>
            <w:tcW w:w="1268" w:type="dxa"/>
          </w:tcPr>
          <w:p w14:paraId="0DDE41A3"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264</w:t>
            </w:r>
          </w:p>
        </w:tc>
      </w:tr>
      <w:tr w:rsidR="00FE5FD6" w14:paraId="5507510C" w14:textId="77777777" w:rsidTr="00FE5FD6">
        <w:tc>
          <w:tcPr>
            <w:tcW w:w="1267" w:type="dxa"/>
            <w:shd w:val="clear" w:color="auto" w:fill="BFBFBF" w:themeFill="background1" w:themeFillShade="BF"/>
          </w:tcPr>
          <w:p w14:paraId="744500FF"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36</w:t>
            </w:r>
          </w:p>
        </w:tc>
        <w:tc>
          <w:tcPr>
            <w:tcW w:w="1267" w:type="dxa"/>
          </w:tcPr>
          <w:p w14:paraId="16443F59"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12</w:t>
            </w:r>
          </w:p>
        </w:tc>
        <w:tc>
          <w:tcPr>
            <w:tcW w:w="1267" w:type="dxa"/>
            <w:shd w:val="clear" w:color="auto" w:fill="BFBFBF" w:themeFill="background1" w:themeFillShade="BF"/>
          </w:tcPr>
          <w:p w14:paraId="533EE936"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48</w:t>
            </w:r>
          </w:p>
        </w:tc>
        <w:tc>
          <w:tcPr>
            <w:tcW w:w="1267" w:type="dxa"/>
          </w:tcPr>
          <w:p w14:paraId="2F859914"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66</w:t>
            </w:r>
          </w:p>
        </w:tc>
        <w:tc>
          <w:tcPr>
            <w:tcW w:w="1267" w:type="dxa"/>
            <w:shd w:val="clear" w:color="auto" w:fill="BFBFBF" w:themeFill="background1" w:themeFillShade="BF"/>
          </w:tcPr>
          <w:p w14:paraId="334E73A7"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60</w:t>
            </w:r>
          </w:p>
        </w:tc>
        <w:tc>
          <w:tcPr>
            <w:tcW w:w="1268" w:type="dxa"/>
          </w:tcPr>
          <w:p w14:paraId="63B789E9"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165</w:t>
            </w:r>
          </w:p>
        </w:tc>
        <w:tc>
          <w:tcPr>
            <w:tcW w:w="1268" w:type="dxa"/>
            <w:shd w:val="clear" w:color="auto" w:fill="BFBFBF" w:themeFill="background1" w:themeFillShade="BF"/>
          </w:tcPr>
          <w:p w14:paraId="13328AFC"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72</w:t>
            </w:r>
          </w:p>
        </w:tc>
        <w:tc>
          <w:tcPr>
            <w:tcW w:w="1268" w:type="dxa"/>
          </w:tcPr>
          <w:p w14:paraId="150AA923"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275</w:t>
            </w:r>
          </w:p>
        </w:tc>
      </w:tr>
      <w:tr w:rsidR="00FE5FD6" w14:paraId="0D32EAA9" w14:textId="77777777" w:rsidTr="00FE5FD6">
        <w:tc>
          <w:tcPr>
            <w:tcW w:w="1267" w:type="dxa"/>
            <w:shd w:val="clear" w:color="auto" w:fill="BFBFBF" w:themeFill="background1" w:themeFillShade="BF"/>
          </w:tcPr>
          <w:p w14:paraId="14BD0F15"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37</w:t>
            </w:r>
          </w:p>
        </w:tc>
        <w:tc>
          <w:tcPr>
            <w:tcW w:w="1267" w:type="dxa"/>
          </w:tcPr>
          <w:p w14:paraId="33F84450"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15</w:t>
            </w:r>
          </w:p>
        </w:tc>
        <w:tc>
          <w:tcPr>
            <w:tcW w:w="1267" w:type="dxa"/>
            <w:shd w:val="clear" w:color="auto" w:fill="BFBFBF" w:themeFill="background1" w:themeFillShade="BF"/>
          </w:tcPr>
          <w:p w14:paraId="566186EE"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49</w:t>
            </w:r>
          </w:p>
        </w:tc>
        <w:tc>
          <w:tcPr>
            <w:tcW w:w="1267" w:type="dxa"/>
          </w:tcPr>
          <w:p w14:paraId="76823871"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73</w:t>
            </w:r>
          </w:p>
        </w:tc>
        <w:tc>
          <w:tcPr>
            <w:tcW w:w="1267" w:type="dxa"/>
            <w:shd w:val="clear" w:color="auto" w:fill="BFBFBF" w:themeFill="background1" w:themeFillShade="BF"/>
          </w:tcPr>
          <w:p w14:paraId="7CBC3B09"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61</w:t>
            </w:r>
          </w:p>
        </w:tc>
        <w:tc>
          <w:tcPr>
            <w:tcW w:w="1268" w:type="dxa"/>
          </w:tcPr>
          <w:p w14:paraId="5C31CF5D"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173</w:t>
            </w:r>
          </w:p>
        </w:tc>
        <w:tc>
          <w:tcPr>
            <w:tcW w:w="1268" w:type="dxa"/>
            <w:shd w:val="clear" w:color="auto" w:fill="BFBFBF" w:themeFill="background1" w:themeFillShade="BF"/>
          </w:tcPr>
          <w:p w14:paraId="7DED0FCD"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73</w:t>
            </w:r>
          </w:p>
        </w:tc>
        <w:tc>
          <w:tcPr>
            <w:tcW w:w="1268" w:type="dxa"/>
          </w:tcPr>
          <w:p w14:paraId="0A8436B1"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285</w:t>
            </w:r>
          </w:p>
        </w:tc>
      </w:tr>
      <w:tr w:rsidR="00FE5FD6" w14:paraId="014EE0CE" w14:textId="77777777" w:rsidTr="00FE5FD6">
        <w:tc>
          <w:tcPr>
            <w:tcW w:w="1267" w:type="dxa"/>
            <w:shd w:val="clear" w:color="auto" w:fill="BFBFBF" w:themeFill="background1" w:themeFillShade="BF"/>
          </w:tcPr>
          <w:p w14:paraId="75611E5F"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38</w:t>
            </w:r>
          </w:p>
        </w:tc>
        <w:tc>
          <w:tcPr>
            <w:tcW w:w="1267" w:type="dxa"/>
          </w:tcPr>
          <w:p w14:paraId="29D71F92"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18</w:t>
            </w:r>
          </w:p>
        </w:tc>
        <w:tc>
          <w:tcPr>
            <w:tcW w:w="1267" w:type="dxa"/>
            <w:shd w:val="clear" w:color="auto" w:fill="BFBFBF" w:themeFill="background1" w:themeFillShade="BF"/>
          </w:tcPr>
          <w:p w14:paraId="3CE2DDA9"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50</w:t>
            </w:r>
          </w:p>
        </w:tc>
        <w:tc>
          <w:tcPr>
            <w:tcW w:w="1267" w:type="dxa"/>
          </w:tcPr>
          <w:p w14:paraId="665E6A05"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79</w:t>
            </w:r>
          </w:p>
        </w:tc>
        <w:tc>
          <w:tcPr>
            <w:tcW w:w="1267" w:type="dxa"/>
            <w:shd w:val="clear" w:color="auto" w:fill="BFBFBF" w:themeFill="background1" w:themeFillShade="BF"/>
          </w:tcPr>
          <w:p w14:paraId="4F16228C"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62</w:t>
            </w:r>
          </w:p>
        </w:tc>
        <w:tc>
          <w:tcPr>
            <w:tcW w:w="1268" w:type="dxa"/>
          </w:tcPr>
          <w:p w14:paraId="1F3841CF"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181</w:t>
            </w:r>
          </w:p>
        </w:tc>
        <w:tc>
          <w:tcPr>
            <w:tcW w:w="1268" w:type="dxa"/>
            <w:shd w:val="clear" w:color="auto" w:fill="BFBFBF" w:themeFill="background1" w:themeFillShade="BF"/>
          </w:tcPr>
          <w:p w14:paraId="4C4159B8"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74</w:t>
            </w:r>
          </w:p>
        </w:tc>
        <w:tc>
          <w:tcPr>
            <w:tcW w:w="1268" w:type="dxa"/>
          </w:tcPr>
          <w:p w14:paraId="021BD88A"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296</w:t>
            </w:r>
          </w:p>
        </w:tc>
      </w:tr>
      <w:tr w:rsidR="00FE5FD6" w14:paraId="20948C6A" w14:textId="77777777" w:rsidTr="00FE5FD6">
        <w:tc>
          <w:tcPr>
            <w:tcW w:w="1267" w:type="dxa"/>
            <w:shd w:val="clear" w:color="auto" w:fill="BFBFBF" w:themeFill="background1" w:themeFillShade="BF"/>
          </w:tcPr>
          <w:p w14:paraId="4A12FAEE"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39</w:t>
            </w:r>
          </w:p>
        </w:tc>
        <w:tc>
          <w:tcPr>
            <w:tcW w:w="1267" w:type="dxa"/>
          </w:tcPr>
          <w:p w14:paraId="553160DC"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22</w:t>
            </w:r>
          </w:p>
        </w:tc>
        <w:tc>
          <w:tcPr>
            <w:tcW w:w="1267" w:type="dxa"/>
            <w:shd w:val="clear" w:color="auto" w:fill="BFBFBF" w:themeFill="background1" w:themeFillShade="BF"/>
          </w:tcPr>
          <w:p w14:paraId="625DADF0"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51</w:t>
            </w:r>
          </w:p>
        </w:tc>
        <w:tc>
          <w:tcPr>
            <w:tcW w:w="1267" w:type="dxa"/>
          </w:tcPr>
          <w:p w14:paraId="3EE6BE1C"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89</w:t>
            </w:r>
          </w:p>
        </w:tc>
        <w:tc>
          <w:tcPr>
            <w:tcW w:w="1267" w:type="dxa"/>
            <w:shd w:val="clear" w:color="auto" w:fill="BFBFBF" w:themeFill="background1" w:themeFillShade="BF"/>
          </w:tcPr>
          <w:p w14:paraId="3517FD8E"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63</w:t>
            </w:r>
          </w:p>
        </w:tc>
        <w:tc>
          <w:tcPr>
            <w:tcW w:w="1268" w:type="dxa"/>
          </w:tcPr>
          <w:p w14:paraId="74671211"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189</w:t>
            </w:r>
          </w:p>
        </w:tc>
        <w:tc>
          <w:tcPr>
            <w:tcW w:w="1268" w:type="dxa"/>
            <w:shd w:val="clear" w:color="auto" w:fill="BFBFBF" w:themeFill="background1" w:themeFillShade="BF"/>
          </w:tcPr>
          <w:p w14:paraId="312CFC14"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75</w:t>
            </w:r>
          </w:p>
        </w:tc>
        <w:tc>
          <w:tcPr>
            <w:tcW w:w="1268" w:type="dxa"/>
          </w:tcPr>
          <w:p w14:paraId="25CF664E"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307</w:t>
            </w:r>
          </w:p>
        </w:tc>
      </w:tr>
    </w:tbl>
    <w:p w14:paraId="683D505F" w14:textId="77777777" w:rsidR="00FE5FD6" w:rsidRDefault="00FE5FD6" w:rsidP="00D9334A">
      <w:pPr>
        <w:widowControl w:val="0"/>
        <w:autoSpaceDE w:val="0"/>
        <w:autoSpaceDN w:val="0"/>
        <w:adjustRightInd w:val="0"/>
        <w:jc w:val="both"/>
        <w:rPr>
          <w:rFonts w:ascii="Times New Roman" w:hAnsi="Times New Roman" w:cs="Times New Roman"/>
          <w:sz w:val="20"/>
          <w:szCs w:val="20"/>
          <w:lang w:val="en-US"/>
        </w:rPr>
      </w:pPr>
      <w:r>
        <w:rPr>
          <w:rFonts w:ascii="Times New Roman" w:hAnsi="Times New Roman" w:cs="Times New Roman"/>
          <w:sz w:val="20"/>
          <w:szCs w:val="20"/>
          <w:lang w:val="en-US"/>
        </w:rPr>
        <w:t>* No adjustment is made for crews 27 years and under</w:t>
      </w:r>
    </w:p>
    <w:p w14:paraId="34CEC9AB" w14:textId="77777777" w:rsidR="00AA48D5" w:rsidRDefault="00AA48D5" w:rsidP="00D9334A">
      <w:pPr>
        <w:widowControl w:val="0"/>
        <w:autoSpaceDE w:val="0"/>
        <w:autoSpaceDN w:val="0"/>
        <w:adjustRightInd w:val="0"/>
        <w:jc w:val="both"/>
        <w:rPr>
          <w:rFonts w:ascii="Arial" w:hAnsi="Arial" w:cs="Arial"/>
          <w:sz w:val="22"/>
          <w:szCs w:val="22"/>
          <w:lang w:val="en-US"/>
        </w:rPr>
      </w:pPr>
    </w:p>
    <w:p w14:paraId="1B8CDA5B" w14:textId="70D1BB63" w:rsidR="00FE5FD6" w:rsidRDefault="00FE5FD6" w:rsidP="00D9334A">
      <w:pPr>
        <w:widowControl w:val="0"/>
        <w:autoSpaceDE w:val="0"/>
        <w:autoSpaceDN w:val="0"/>
        <w:adjustRightInd w:val="0"/>
        <w:jc w:val="both"/>
        <w:rPr>
          <w:rFonts w:ascii="Arial" w:hAnsi="Arial" w:cs="Arial"/>
          <w:sz w:val="22"/>
          <w:szCs w:val="22"/>
          <w:lang w:val="en-US"/>
        </w:rPr>
      </w:pPr>
      <w:r w:rsidRPr="0072379B">
        <w:rPr>
          <w:rFonts w:ascii="Arial" w:hAnsi="Arial" w:cs="Arial"/>
          <w:b/>
          <w:sz w:val="22"/>
          <w:szCs w:val="22"/>
          <w:lang w:val="en-US"/>
        </w:rPr>
        <w:t xml:space="preserve">Gender </w:t>
      </w:r>
      <w:r w:rsidR="00AA48D5">
        <w:rPr>
          <w:rFonts w:ascii="Arial" w:hAnsi="Arial" w:cs="Arial"/>
          <w:b/>
          <w:sz w:val="22"/>
          <w:szCs w:val="22"/>
          <w:lang w:val="en-US"/>
        </w:rPr>
        <w:t>H</w:t>
      </w:r>
      <w:r w:rsidR="00AA48D5" w:rsidRPr="0072379B">
        <w:rPr>
          <w:rFonts w:ascii="Arial" w:hAnsi="Arial" w:cs="Arial"/>
          <w:b/>
          <w:sz w:val="22"/>
          <w:szCs w:val="22"/>
          <w:lang w:val="en-US"/>
        </w:rPr>
        <w:t>andicap</w:t>
      </w:r>
      <w:r w:rsidRPr="0072379B">
        <w:rPr>
          <w:rFonts w:ascii="Arial" w:hAnsi="Arial" w:cs="Arial"/>
          <w:b/>
          <w:sz w:val="22"/>
          <w:szCs w:val="22"/>
          <w:lang w:val="en-US"/>
        </w:rPr>
        <w:t>:</w:t>
      </w:r>
      <w:r w:rsidRPr="00FE5FD6">
        <w:rPr>
          <w:rFonts w:ascii="Arial" w:hAnsi="Arial" w:cs="Arial"/>
          <w:sz w:val="22"/>
          <w:szCs w:val="22"/>
          <w:lang w:val="en-US"/>
        </w:rPr>
        <w:t xml:space="preserve"> Female crews are</w:t>
      </w:r>
      <w:r w:rsidR="00824117">
        <w:rPr>
          <w:rFonts w:ascii="Arial" w:hAnsi="Arial" w:cs="Arial"/>
          <w:sz w:val="22"/>
          <w:szCs w:val="22"/>
          <w:lang w:val="en-US"/>
        </w:rPr>
        <w:t xml:space="preserve"> </w:t>
      </w:r>
      <w:r w:rsidRPr="00FE5FD6">
        <w:rPr>
          <w:rFonts w:ascii="Arial" w:hAnsi="Arial" w:cs="Arial"/>
          <w:sz w:val="22"/>
          <w:szCs w:val="22"/>
          <w:lang w:val="en-US"/>
        </w:rPr>
        <w:t>adjusted by 10% and times for mixed crews are adjusted by 5%. Mixed cr</w:t>
      </w:r>
      <w:r>
        <w:rPr>
          <w:rFonts w:ascii="Arial" w:hAnsi="Arial" w:cs="Arial"/>
          <w:sz w:val="22"/>
          <w:szCs w:val="22"/>
          <w:lang w:val="en-US"/>
        </w:rPr>
        <w:t>ews are those</w:t>
      </w:r>
      <w:r w:rsidR="00FF593C">
        <w:rPr>
          <w:rFonts w:ascii="Arial" w:hAnsi="Arial" w:cs="Arial"/>
          <w:sz w:val="22"/>
          <w:szCs w:val="22"/>
          <w:lang w:val="en-US"/>
        </w:rPr>
        <w:t xml:space="preserve"> </w:t>
      </w:r>
      <w:r>
        <w:rPr>
          <w:rFonts w:ascii="Arial" w:hAnsi="Arial" w:cs="Arial"/>
          <w:sz w:val="22"/>
          <w:szCs w:val="22"/>
          <w:lang w:val="en-US"/>
        </w:rPr>
        <w:t xml:space="preserve">which are up to a </w:t>
      </w:r>
      <w:r w:rsidRPr="00FE5FD6">
        <w:rPr>
          <w:rFonts w:ascii="Arial" w:hAnsi="Arial" w:cs="Arial"/>
          <w:sz w:val="22"/>
          <w:szCs w:val="22"/>
          <w:lang w:val="en-US"/>
        </w:rPr>
        <w:t>maximum of 50% male.</w:t>
      </w:r>
    </w:p>
    <w:p w14:paraId="05A19C65" w14:textId="77777777" w:rsidR="00FE5FD6" w:rsidRPr="00FE5FD6" w:rsidRDefault="00FE5FD6" w:rsidP="00D9334A">
      <w:pPr>
        <w:widowControl w:val="0"/>
        <w:autoSpaceDE w:val="0"/>
        <w:autoSpaceDN w:val="0"/>
        <w:adjustRightInd w:val="0"/>
        <w:jc w:val="both"/>
        <w:rPr>
          <w:rFonts w:ascii="Arial" w:hAnsi="Arial" w:cs="Arial"/>
          <w:sz w:val="22"/>
          <w:szCs w:val="22"/>
          <w:lang w:val="en-US"/>
        </w:rPr>
      </w:pPr>
    </w:p>
    <w:p w14:paraId="23F97F2C" w14:textId="03E5F472" w:rsidR="00FE5FD6" w:rsidRPr="00FE5FD6" w:rsidRDefault="00FE5FD6" w:rsidP="00D9334A">
      <w:pPr>
        <w:widowControl w:val="0"/>
        <w:autoSpaceDE w:val="0"/>
        <w:autoSpaceDN w:val="0"/>
        <w:adjustRightInd w:val="0"/>
        <w:jc w:val="both"/>
        <w:rPr>
          <w:rFonts w:ascii="Arial" w:hAnsi="Arial" w:cs="Arial"/>
          <w:sz w:val="22"/>
          <w:szCs w:val="22"/>
          <w:lang w:val="en-US"/>
        </w:rPr>
      </w:pPr>
      <w:r w:rsidRPr="0072379B">
        <w:rPr>
          <w:rFonts w:ascii="Arial" w:hAnsi="Arial" w:cs="Arial"/>
          <w:b/>
          <w:sz w:val="22"/>
          <w:szCs w:val="22"/>
          <w:lang w:val="en-US"/>
        </w:rPr>
        <w:t>Boat Type Handicap:</w:t>
      </w:r>
      <w:r w:rsidRPr="00FE5FD6">
        <w:rPr>
          <w:rFonts w:ascii="Arial" w:hAnsi="Arial" w:cs="Arial"/>
          <w:sz w:val="22"/>
          <w:szCs w:val="22"/>
          <w:lang w:val="en-US"/>
        </w:rPr>
        <w:t xml:space="preserve"> Applied to Trophy </w:t>
      </w:r>
      <w:r w:rsidR="00FF593C">
        <w:rPr>
          <w:rFonts w:ascii="Arial" w:hAnsi="Arial" w:cs="Arial"/>
          <w:sz w:val="22"/>
          <w:szCs w:val="22"/>
          <w:lang w:val="en-US"/>
        </w:rPr>
        <w:t>Race,</w:t>
      </w:r>
      <w:r w:rsidRPr="00FE5FD6">
        <w:rPr>
          <w:rFonts w:ascii="Arial" w:hAnsi="Arial" w:cs="Arial"/>
          <w:sz w:val="22"/>
          <w:szCs w:val="22"/>
          <w:lang w:val="en-US"/>
        </w:rPr>
        <w:t xml:space="preserve"> Best Junior and Best Novice</w:t>
      </w:r>
      <w:r w:rsidR="00824117">
        <w:rPr>
          <w:rFonts w:ascii="Arial" w:hAnsi="Arial" w:cs="Arial"/>
          <w:sz w:val="22"/>
          <w:szCs w:val="22"/>
          <w:lang w:val="en-US"/>
        </w:rPr>
        <w:t>.</w:t>
      </w:r>
    </w:p>
    <w:p w14:paraId="35908278" w14:textId="77777777" w:rsidR="00FE5FD6" w:rsidRPr="00FE5FD6" w:rsidRDefault="00FE5FD6" w:rsidP="00D9334A">
      <w:pPr>
        <w:widowControl w:val="0"/>
        <w:autoSpaceDE w:val="0"/>
        <w:autoSpaceDN w:val="0"/>
        <w:adjustRightInd w:val="0"/>
        <w:jc w:val="both"/>
        <w:rPr>
          <w:rFonts w:ascii="Arial" w:hAnsi="Arial" w:cs="Arial"/>
          <w:sz w:val="22"/>
          <w:szCs w:val="22"/>
          <w:lang w:val="en-US"/>
        </w:rPr>
      </w:pPr>
      <w:r w:rsidRPr="00FE5FD6">
        <w:rPr>
          <w:rFonts w:ascii="Arial" w:hAnsi="Arial" w:cs="Arial"/>
          <w:sz w:val="22"/>
          <w:szCs w:val="22"/>
          <w:lang w:val="en-US"/>
        </w:rPr>
        <w:t>1x = 0% handicap</w:t>
      </w:r>
    </w:p>
    <w:p w14:paraId="03E9F403" w14:textId="77777777" w:rsidR="00FE5FD6" w:rsidRPr="00FE5FD6" w:rsidRDefault="00FE5FD6" w:rsidP="00D9334A">
      <w:pPr>
        <w:widowControl w:val="0"/>
        <w:autoSpaceDE w:val="0"/>
        <w:autoSpaceDN w:val="0"/>
        <w:adjustRightInd w:val="0"/>
        <w:jc w:val="both"/>
        <w:rPr>
          <w:rFonts w:ascii="Arial" w:hAnsi="Arial" w:cs="Arial"/>
          <w:sz w:val="22"/>
          <w:szCs w:val="22"/>
          <w:lang w:val="en-US"/>
        </w:rPr>
      </w:pPr>
      <w:r w:rsidRPr="00FE5FD6">
        <w:rPr>
          <w:rFonts w:ascii="Arial" w:hAnsi="Arial" w:cs="Arial"/>
          <w:sz w:val="22"/>
          <w:szCs w:val="22"/>
          <w:lang w:val="en-US"/>
        </w:rPr>
        <w:t>2- = 4% handicap</w:t>
      </w:r>
    </w:p>
    <w:p w14:paraId="4142D654" w14:textId="77777777" w:rsidR="00FE5FD6" w:rsidRPr="00FE5FD6" w:rsidRDefault="00FE5FD6" w:rsidP="00D9334A">
      <w:pPr>
        <w:widowControl w:val="0"/>
        <w:autoSpaceDE w:val="0"/>
        <w:autoSpaceDN w:val="0"/>
        <w:adjustRightInd w:val="0"/>
        <w:jc w:val="both"/>
        <w:rPr>
          <w:rFonts w:ascii="Arial" w:hAnsi="Arial" w:cs="Arial"/>
          <w:sz w:val="22"/>
          <w:szCs w:val="22"/>
          <w:lang w:val="en-US"/>
        </w:rPr>
      </w:pPr>
      <w:r w:rsidRPr="00FE5FD6">
        <w:rPr>
          <w:rFonts w:ascii="Arial" w:hAnsi="Arial" w:cs="Arial"/>
          <w:sz w:val="22"/>
          <w:szCs w:val="22"/>
          <w:lang w:val="en-US"/>
        </w:rPr>
        <w:t>2x = 9% handicap</w:t>
      </w:r>
    </w:p>
    <w:p w14:paraId="3C253A0B" w14:textId="77777777" w:rsidR="00FE5FD6" w:rsidRPr="00FE5FD6" w:rsidRDefault="00FE5FD6" w:rsidP="00D9334A">
      <w:pPr>
        <w:widowControl w:val="0"/>
        <w:autoSpaceDE w:val="0"/>
        <w:autoSpaceDN w:val="0"/>
        <w:adjustRightInd w:val="0"/>
        <w:jc w:val="both"/>
        <w:rPr>
          <w:rFonts w:ascii="Arial" w:hAnsi="Arial" w:cs="Arial"/>
          <w:sz w:val="22"/>
          <w:szCs w:val="22"/>
          <w:lang w:val="en-US"/>
        </w:rPr>
      </w:pPr>
      <w:r w:rsidRPr="00FE5FD6">
        <w:rPr>
          <w:rFonts w:ascii="Arial" w:hAnsi="Arial" w:cs="Arial"/>
          <w:sz w:val="22"/>
          <w:szCs w:val="22"/>
          <w:lang w:val="en-US"/>
        </w:rPr>
        <w:t>4- or 4+ = 10% handicap</w:t>
      </w:r>
    </w:p>
    <w:p w14:paraId="7B30968D" w14:textId="77777777" w:rsidR="00FE5FD6" w:rsidRPr="00FE5FD6" w:rsidRDefault="00FE5FD6" w:rsidP="00D9334A">
      <w:pPr>
        <w:widowControl w:val="0"/>
        <w:autoSpaceDE w:val="0"/>
        <w:autoSpaceDN w:val="0"/>
        <w:adjustRightInd w:val="0"/>
        <w:jc w:val="both"/>
        <w:rPr>
          <w:rFonts w:ascii="Arial" w:hAnsi="Arial" w:cs="Arial"/>
          <w:sz w:val="22"/>
          <w:szCs w:val="22"/>
          <w:lang w:val="en-US"/>
        </w:rPr>
      </w:pPr>
      <w:r w:rsidRPr="00FE5FD6">
        <w:rPr>
          <w:rFonts w:ascii="Arial" w:hAnsi="Arial" w:cs="Arial"/>
          <w:sz w:val="22"/>
          <w:szCs w:val="22"/>
          <w:lang w:val="en-US"/>
        </w:rPr>
        <w:t>4x or 4x+ = 15% handicap</w:t>
      </w:r>
    </w:p>
    <w:p w14:paraId="120CA845" w14:textId="77777777" w:rsidR="00FE5FD6" w:rsidRPr="00FE5FD6" w:rsidRDefault="00FE5FD6" w:rsidP="00D9334A">
      <w:pPr>
        <w:widowControl w:val="0"/>
        <w:autoSpaceDE w:val="0"/>
        <w:autoSpaceDN w:val="0"/>
        <w:adjustRightInd w:val="0"/>
        <w:jc w:val="both"/>
        <w:rPr>
          <w:rFonts w:ascii="Arial" w:hAnsi="Arial" w:cs="Arial"/>
          <w:color w:val="000000"/>
          <w:sz w:val="22"/>
          <w:szCs w:val="22"/>
          <w:lang w:val="en-US"/>
        </w:rPr>
      </w:pPr>
      <w:r w:rsidRPr="00FE5FD6">
        <w:rPr>
          <w:rFonts w:ascii="Arial" w:hAnsi="Arial" w:cs="Arial"/>
          <w:sz w:val="22"/>
          <w:szCs w:val="22"/>
          <w:lang w:val="en-US"/>
        </w:rPr>
        <w:t>8+ = 17% handicap</w:t>
      </w:r>
    </w:p>
    <w:p w14:paraId="0AA01B16"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p>
    <w:p w14:paraId="01880193" w14:textId="59B102AC" w:rsidR="00621198" w:rsidRDefault="00621198" w:rsidP="001810DA">
      <w:pPr>
        <w:widowControl w:val="0"/>
        <w:autoSpaceDE w:val="0"/>
        <w:autoSpaceDN w:val="0"/>
        <w:adjustRightInd w:val="0"/>
        <w:rPr>
          <w:rFonts w:ascii="Times New Roman" w:hAnsi="Times New Roman" w:cs="Times New Roman"/>
          <w:sz w:val="22"/>
          <w:szCs w:val="22"/>
          <w:lang w:val="en-US"/>
        </w:rPr>
      </w:pPr>
      <w:r>
        <w:rPr>
          <w:noProof/>
          <w:lang w:val="en-US"/>
        </w:rPr>
        <w:drawing>
          <wp:inline distT="0" distB="0" distL="0" distR="0" wp14:anchorId="76C06902" wp14:editId="4E8965F1">
            <wp:extent cx="6286500" cy="373380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B3BE16D"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p>
    <w:p w14:paraId="0343E28D"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p>
    <w:p w14:paraId="5E56E76E" w14:textId="315629EE" w:rsidR="00FE5FD6" w:rsidRDefault="00FE5FD6" w:rsidP="001810DA">
      <w:pPr>
        <w:widowControl w:val="0"/>
        <w:autoSpaceDE w:val="0"/>
        <w:autoSpaceDN w:val="0"/>
        <w:adjustRightInd w:val="0"/>
        <w:rPr>
          <w:rFonts w:ascii="Times New Roman" w:hAnsi="Times New Roman" w:cs="Times New Roman"/>
          <w:sz w:val="22"/>
          <w:szCs w:val="22"/>
          <w:lang w:val="en-US"/>
        </w:rPr>
      </w:pPr>
    </w:p>
    <w:p w14:paraId="46F9473F" w14:textId="6413DFA3" w:rsidR="00FE5FD6" w:rsidRDefault="00FE5FD6" w:rsidP="001810DA">
      <w:pPr>
        <w:widowControl w:val="0"/>
        <w:autoSpaceDE w:val="0"/>
        <w:autoSpaceDN w:val="0"/>
        <w:adjustRightInd w:val="0"/>
        <w:rPr>
          <w:rFonts w:ascii="Times New Roman" w:hAnsi="Times New Roman" w:cs="Times New Roman"/>
          <w:sz w:val="22"/>
          <w:szCs w:val="22"/>
          <w:lang w:val="en-US"/>
        </w:rPr>
      </w:pPr>
    </w:p>
    <w:p w14:paraId="642F1606" w14:textId="052A4417" w:rsidR="00FE5FD6" w:rsidRDefault="00FE5FD6" w:rsidP="001810DA">
      <w:pPr>
        <w:widowControl w:val="0"/>
        <w:autoSpaceDE w:val="0"/>
        <w:autoSpaceDN w:val="0"/>
        <w:adjustRightInd w:val="0"/>
        <w:rPr>
          <w:rFonts w:ascii="Times New Roman" w:hAnsi="Times New Roman" w:cs="Times New Roman"/>
          <w:sz w:val="22"/>
          <w:szCs w:val="22"/>
          <w:lang w:val="en-US"/>
        </w:rPr>
      </w:pPr>
    </w:p>
    <w:p w14:paraId="7D6CD1B9"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p>
    <w:p w14:paraId="52B6957A"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p>
    <w:p w14:paraId="66EFA7D6" w14:textId="77777777" w:rsidR="00C42AF9" w:rsidRDefault="00C42AF9" w:rsidP="00C42AF9">
      <w:pPr>
        <w:widowControl w:val="0"/>
        <w:autoSpaceDE w:val="0"/>
        <w:autoSpaceDN w:val="0"/>
        <w:adjustRightInd w:val="0"/>
        <w:rPr>
          <w:rFonts w:ascii="Times New Roman" w:hAnsi="Times New Roman" w:cs="Times New Roman"/>
          <w:sz w:val="22"/>
          <w:szCs w:val="22"/>
          <w:lang w:val="en-US"/>
        </w:rPr>
      </w:pPr>
    </w:p>
    <w:p w14:paraId="353BA5F9" w14:textId="77777777" w:rsidR="00FB1884" w:rsidRDefault="00FB1884" w:rsidP="00C42AF9">
      <w:pPr>
        <w:widowControl w:val="0"/>
        <w:autoSpaceDE w:val="0"/>
        <w:autoSpaceDN w:val="0"/>
        <w:adjustRightInd w:val="0"/>
        <w:rPr>
          <w:rFonts w:ascii="Arial" w:hAnsi="Arial" w:cs="Arial"/>
          <w:sz w:val="32"/>
          <w:szCs w:val="32"/>
          <w:lang w:val="en-US"/>
        </w:rPr>
      </w:pPr>
    </w:p>
    <w:p w14:paraId="4C5B11A1" w14:textId="77777777" w:rsidR="00FB1884" w:rsidRDefault="00FB1884" w:rsidP="00C42AF9">
      <w:pPr>
        <w:widowControl w:val="0"/>
        <w:autoSpaceDE w:val="0"/>
        <w:autoSpaceDN w:val="0"/>
        <w:adjustRightInd w:val="0"/>
        <w:rPr>
          <w:rFonts w:ascii="Arial" w:hAnsi="Arial" w:cs="Arial"/>
          <w:sz w:val="32"/>
          <w:szCs w:val="32"/>
          <w:lang w:val="en-US"/>
        </w:rPr>
      </w:pPr>
    </w:p>
    <w:p w14:paraId="5CC034F6" w14:textId="77777777" w:rsidR="00FB1884" w:rsidRDefault="00FB1884" w:rsidP="00C42AF9">
      <w:pPr>
        <w:widowControl w:val="0"/>
        <w:autoSpaceDE w:val="0"/>
        <w:autoSpaceDN w:val="0"/>
        <w:adjustRightInd w:val="0"/>
        <w:rPr>
          <w:rFonts w:ascii="Arial" w:hAnsi="Arial" w:cs="Arial"/>
          <w:sz w:val="32"/>
          <w:szCs w:val="32"/>
          <w:lang w:val="en-US"/>
        </w:rPr>
      </w:pPr>
    </w:p>
    <w:p w14:paraId="54BCBBA6" w14:textId="77777777" w:rsidR="00FB1884" w:rsidRDefault="00FB1884" w:rsidP="00C42AF9">
      <w:pPr>
        <w:widowControl w:val="0"/>
        <w:autoSpaceDE w:val="0"/>
        <w:autoSpaceDN w:val="0"/>
        <w:adjustRightInd w:val="0"/>
        <w:rPr>
          <w:rFonts w:ascii="Arial" w:hAnsi="Arial" w:cs="Arial"/>
          <w:sz w:val="32"/>
          <w:szCs w:val="32"/>
          <w:lang w:val="en-US"/>
        </w:rPr>
      </w:pPr>
    </w:p>
    <w:p w14:paraId="6777B9ED" w14:textId="77777777" w:rsidR="00FB1884" w:rsidRDefault="00FB1884" w:rsidP="00C42AF9">
      <w:pPr>
        <w:widowControl w:val="0"/>
        <w:autoSpaceDE w:val="0"/>
        <w:autoSpaceDN w:val="0"/>
        <w:adjustRightInd w:val="0"/>
        <w:rPr>
          <w:rFonts w:ascii="Arial" w:hAnsi="Arial" w:cs="Arial"/>
          <w:sz w:val="32"/>
          <w:szCs w:val="32"/>
          <w:lang w:val="en-US"/>
        </w:rPr>
      </w:pPr>
    </w:p>
    <w:p w14:paraId="7724A524" w14:textId="77777777" w:rsidR="00FB1884" w:rsidRDefault="00FB1884" w:rsidP="00C42AF9">
      <w:pPr>
        <w:widowControl w:val="0"/>
        <w:autoSpaceDE w:val="0"/>
        <w:autoSpaceDN w:val="0"/>
        <w:adjustRightInd w:val="0"/>
        <w:rPr>
          <w:rFonts w:ascii="Arial" w:hAnsi="Arial" w:cs="Arial"/>
          <w:sz w:val="32"/>
          <w:szCs w:val="32"/>
          <w:lang w:val="en-US"/>
        </w:rPr>
      </w:pPr>
    </w:p>
    <w:p w14:paraId="5923811D" w14:textId="77777777" w:rsidR="00FB1884" w:rsidRDefault="00FB1884" w:rsidP="00C42AF9">
      <w:pPr>
        <w:widowControl w:val="0"/>
        <w:autoSpaceDE w:val="0"/>
        <w:autoSpaceDN w:val="0"/>
        <w:adjustRightInd w:val="0"/>
        <w:rPr>
          <w:rFonts w:ascii="Arial" w:hAnsi="Arial" w:cs="Arial"/>
          <w:sz w:val="32"/>
          <w:szCs w:val="32"/>
          <w:lang w:val="en-US"/>
        </w:rPr>
      </w:pPr>
    </w:p>
    <w:p w14:paraId="421D0CFA" w14:textId="77777777" w:rsidR="00FB1884" w:rsidRDefault="00FB1884" w:rsidP="00C42AF9">
      <w:pPr>
        <w:widowControl w:val="0"/>
        <w:autoSpaceDE w:val="0"/>
        <w:autoSpaceDN w:val="0"/>
        <w:adjustRightInd w:val="0"/>
        <w:rPr>
          <w:rFonts w:ascii="Arial" w:hAnsi="Arial" w:cs="Arial"/>
          <w:sz w:val="32"/>
          <w:szCs w:val="32"/>
          <w:lang w:val="en-US"/>
        </w:rPr>
      </w:pPr>
    </w:p>
    <w:p w14:paraId="6F87ABAF" w14:textId="77777777" w:rsidR="00FB1884" w:rsidRDefault="00FB1884" w:rsidP="00C42AF9">
      <w:pPr>
        <w:widowControl w:val="0"/>
        <w:autoSpaceDE w:val="0"/>
        <w:autoSpaceDN w:val="0"/>
        <w:adjustRightInd w:val="0"/>
        <w:rPr>
          <w:rFonts w:ascii="Arial" w:hAnsi="Arial" w:cs="Arial"/>
          <w:sz w:val="32"/>
          <w:szCs w:val="32"/>
          <w:lang w:val="en-US"/>
        </w:rPr>
      </w:pPr>
    </w:p>
    <w:p w14:paraId="12FC7037" w14:textId="77777777" w:rsidR="00C14BEB" w:rsidRDefault="00C14BEB" w:rsidP="00C42AF9">
      <w:pPr>
        <w:widowControl w:val="0"/>
        <w:autoSpaceDE w:val="0"/>
        <w:autoSpaceDN w:val="0"/>
        <w:adjustRightInd w:val="0"/>
        <w:rPr>
          <w:rFonts w:ascii="Arial" w:hAnsi="Arial" w:cs="Arial"/>
          <w:sz w:val="32"/>
          <w:szCs w:val="32"/>
          <w:lang w:val="en-US"/>
        </w:rPr>
      </w:pPr>
    </w:p>
    <w:p w14:paraId="79699B29" w14:textId="77777777" w:rsidR="00C14BEB" w:rsidRDefault="00C14BEB" w:rsidP="00C42AF9">
      <w:pPr>
        <w:widowControl w:val="0"/>
        <w:autoSpaceDE w:val="0"/>
        <w:autoSpaceDN w:val="0"/>
        <w:adjustRightInd w:val="0"/>
        <w:rPr>
          <w:rFonts w:ascii="Arial" w:hAnsi="Arial" w:cs="Arial"/>
          <w:sz w:val="32"/>
          <w:szCs w:val="32"/>
          <w:lang w:val="en-US"/>
        </w:rPr>
      </w:pPr>
    </w:p>
    <w:p w14:paraId="6372790A" w14:textId="77777777" w:rsidR="00C14BEB" w:rsidRDefault="00C14BEB" w:rsidP="00C42AF9">
      <w:pPr>
        <w:widowControl w:val="0"/>
        <w:autoSpaceDE w:val="0"/>
        <w:autoSpaceDN w:val="0"/>
        <w:adjustRightInd w:val="0"/>
        <w:rPr>
          <w:rFonts w:ascii="Arial" w:hAnsi="Arial" w:cs="Arial"/>
          <w:sz w:val="32"/>
          <w:szCs w:val="32"/>
          <w:lang w:val="en-US"/>
        </w:rPr>
      </w:pPr>
    </w:p>
    <w:p w14:paraId="399A6C4B" w14:textId="77777777" w:rsidR="00C14BEB" w:rsidRDefault="00C14BEB" w:rsidP="00C42AF9">
      <w:pPr>
        <w:widowControl w:val="0"/>
        <w:autoSpaceDE w:val="0"/>
        <w:autoSpaceDN w:val="0"/>
        <w:adjustRightInd w:val="0"/>
        <w:rPr>
          <w:rFonts w:ascii="Arial" w:hAnsi="Arial" w:cs="Arial"/>
          <w:sz w:val="32"/>
          <w:szCs w:val="32"/>
          <w:lang w:val="en-US"/>
        </w:rPr>
      </w:pPr>
    </w:p>
    <w:p w14:paraId="5BAA8442" w14:textId="77777777" w:rsidR="00621198" w:rsidRDefault="00621198" w:rsidP="00C42AF9">
      <w:pPr>
        <w:widowControl w:val="0"/>
        <w:autoSpaceDE w:val="0"/>
        <w:autoSpaceDN w:val="0"/>
        <w:adjustRightInd w:val="0"/>
        <w:rPr>
          <w:rFonts w:ascii="Arial" w:hAnsi="Arial" w:cs="Arial"/>
          <w:sz w:val="32"/>
          <w:szCs w:val="32"/>
          <w:lang w:val="en-US"/>
        </w:rPr>
      </w:pPr>
    </w:p>
    <w:p w14:paraId="5C0C9220" w14:textId="77777777" w:rsidR="003C17C6" w:rsidRPr="003C17C6" w:rsidRDefault="003C17C6" w:rsidP="00C42AF9">
      <w:pPr>
        <w:widowControl w:val="0"/>
        <w:autoSpaceDE w:val="0"/>
        <w:autoSpaceDN w:val="0"/>
        <w:adjustRightInd w:val="0"/>
        <w:rPr>
          <w:rFonts w:ascii="Arial" w:hAnsi="Arial" w:cs="Arial"/>
          <w:b/>
          <w:sz w:val="32"/>
          <w:szCs w:val="32"/>
          <w:lang w:val="en-US"/>
        </w:rPr>
      </w:pPr>
      <w:r w:rsidRPr="003C17C6">
        <w:rPr>
          <w:rFonts w:ascii="Arial" w:hAnsi="Arial" w:cs="Arial"/>
          <w:b/>
          <w:sz w:val="32"/>
          <w:szCs w:val="32"/>
          <w:lang w:val="en-US"/>
        </w:rPr>
        <w:t>APPENDIX 2</w:t>
      </w:r>
    </w:p>
    <w:p w14:paraId="0BA56EC9" w14:textId="77777777" w:rsidR="003C17C6" w:rsidRDefault="003C17C6" w:rsidP="00C42AF9">
      <w:pPr>
        <w:widowControl w:val="0"/>
        <w:autoSpaceDE w:val="0"/>
        <w:autoSpaceDN w:val="0"/>
        <w:adjustRightInd w:val="0"/>
        <w:rPr>
          <w:rFonts w:ascii="Arial" w:hAnsi="Arial" w:cs="Arial"/>
          <w:sz w:val="32"/>
          <w:szCs w:val="32"/>
          <w:lang w:val="en-US"/>
        </w:rPr>
      </w:pPr>
    </w:p>
    <w:p w14:paraId="12DE426C" w14:textId="694EB5E8" w:rsidR="00FE5FD6" w:rsidRDefault="0097331F" w:rsidP="00C42AF9">
      <w:pPr>
        <w:widowControl w:val="0"/>
        <w:autoSpaceDE w:val="0"/>
        <w:autoSpaceDN w:val="0"/>
        <w:adjustRightInd w:val="0"/>
        <w:rPr>
          <w:rFonts w:ascii="Arial" w:hAnsi="Arial" w:cs="Arial"/>
          <w:sz w:val="32"/>
          <w:szCs w:val="32"/>
          <w:lang w:val="en-US"/>
        </w:rPr>
      </w:pPr>
      <w:r w:rsidRPr="0097331F">
        <w:rPr>
          <w:rFonts w:ascii="Arial" w:hAnsi="Arial" w:cs="Arial"/>
          <w:sz w:val="32"/>
          <w:szCs w:val="32"/>
          <w:lang w:val="en-US"/>
        </w:rPr>
        <w:t>The Nicomekl River Course</w:t>
      </w:r>
    </w:p>
    <w:p w14:paraId="7D5959F8" w14:textId="77777777" w:rsidR="00C14BEB" w:rsidRDefault="00C14BEB" w:rsidP="00C42AF9">
      <w:pPr>
        <w:widowControl w:val="0"/>
        <w:autoSpaceDE w:val="0"/>
        <w:autoSpaceDN w:val="0"/>
        <w:adjustRightInd w:val="0"/>
        <w:rPr>
          <w:rFonts w:ascii="Arial" w:hAnsi="Arial" w:cs="Arial"/>
          <w:sz w:val="32"/>
          <w:szCs w:val="32"/>
          <w:lang w:val="en-US"/>
        </w:rPr>
      </w:pPr>
    </w:p>
    <w:p w14:paraId="67DD7FAB" w14:textId="670EF417" w:rsidR="00C14BEB" w:rsidRDefault="00021D08" w:rsidP="00C42AF9">
      <w:pPr>
        <w:widowControl w:val="0"/>
        <w:autoSpaceDE w:val="0"/>
        <w:autoSpaceDN w:val="0"/>
        <w:adjustRightInd w:val="0"/>
        <w:rPr>
          <w:rFonts w:ascii="Arial" w:hAnsi="Arial" w:cs="Arial"/>
          <w:sz w:val="32"/>
          <w:szCs w:val="32"/>
          <w:lang w:val="en-US"/>
        </w:rPr>
      </w:pPr>
      <w:r>
        <w:rPr>
          <w:rFonts w:ascii="Helvetica" w:hAnsi="Helvetica" w:cs="Helvetica"/>
          <w:noProof/>
          <w:lang w:val="en-US"/>
        </w:rPr>
        <w:drawing>
          <wp:inline distT="0" distB="0" distL="0" distR="0" wp14:anchorId="6E9616BF" wp14:editId="4B1A7322">
            <wp:extent cx="6760210" cy="467580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alphaModFix/>
                      <a:extLst>
                        <a:ext uri="{28A0092B-C50C-407E-A947-70E740481C1C}">
                          <a14:useLocalDpi xmlns:a14="http://schemas.microsoft.com/office/drawing/2010/main" val="0"/>
                        </a:ext>
                      </a:extLst>
                    </a:blip>
                    <a:srcRect/>
                    <a:stretch>
                      <a:fillRect/>
                    </a:stretch>
                  </pic:blipFill>
                  <pic:spPr bwMode="auto">
                    <a:xfrm>
                      <a:off x="0" y="0"/>
                      <a:ext cx="6760891" cy="4676272"/>
                    </a:xfrm>
                    <a:prstGeom prst="rect">
                      <a:avLst/>
                    </a:prstGeom>
                    <a:noFill/>
                    <a:ln>
                      <a:noFill/>
                    </a:ln>
                  </pic:spPr>
                </pic:pic>
              </a:graphicData>
            </a:graphic>
          </wp:inline>
        </w:drawing>
      </w:r>
    </w:p>
    <w:p w14:paraId="6669CD6E"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p>
    <w:p w14:paraId="03FAD087" w14:textId="01134080" w:rsidR="00FE5FD6" w:rsidRDefault="00FE5FD6" w:rsidP="001810DA">
      <w:pPr>
        <w:widowControl w:val="0"/>
        <w:autoSpaceDE w:val="0"/>
        <w:autoSpaceDN w:val="0"/>
        <w:adjustRightInd w:val="0"/>
        <w:rPr>
          <w:rFonts w:ascii="Times New Roman" w:hAnsi="Times New Roman" w:cs="Times New Roman"/>
          <w:noProof/>
          <w:sz w:val="22"/>
          <w:szCs w:val="22"/>
          <w:lang w:val="en-US"/>
        </w:rPr>
      </w:pPr>
    </w:p>
    <w:p w14:paraId="5A9E1862" w14:textId="77777777" w:rsidR="00021D08" w:rsidRDefault="00021D08" w:rsidP="001810DA">
      <w:pPr>
        <w:widowControl w:val="0"/>
        <w:autoSpaceDE w:val="0"/>
        <w:autoSpaceDN w:val="0"/>
        <w:adjustRightInd w:val="0"/>
        <w:rPr>
          <w:rFonts w:ascii="Times New Roman" w:hAnsi="Times New Roman" w:cs="Times New Roman"/>
          <w:noProof/>
          <w:sz w:val="22"/>
          <w:szCs w:val="22"/>
          <w:lang w:val="en-US"/>
        </w:rPr>
      </w:pPr>
    </w:p>
    <w:p w14:paraId="7E1A560B" w14:textId="77777777" w:rsidR="00021D08" w:rsidRDefault="00021D08" w:rsidP="001810DA">
      <w:pPr>
        <w:widowControl w:val="0"/>
        <w:autoSpaceDE w:val="0"/>
        <w:autoSpaceDN w:val="0"/>
        <w:adjustRightInd w:val="0"/>
        <w:rPr>
          <w:rFonts w:ascii="Times New Roman" w:hAnsi="Times New Roman" w:cs="Times New Roman"/>
          <w:noProof/>
          <w:sz w:val="22"/>
          <w:szCs w:val="22"/>
          <w:lang w:val="en-US"/>
        </w:rPr>
      </w:pPr>
    </w:p>
    <w:p w14:paraId="5363E59F" w14:textId="77777777" w:rsidR="00021D08" w:rsidRDefault="00021D08" w:rsidP="001810DA">
      <w:pPr>
        <w:widowControl w:val="0"/>
        <w:autoSpaceDE w:val="0"/>
        <w:autoSpaceDN w:val="0"/>
        <w:adjustRightInd w:val="0"/>
        <w:rPr>
          <w:rFonts w:ascii="Times New Roman" w:hAnsi="Times New Roman" w:cs="Times New Roman"/>
          <w:noProof/>
          <w:sz w:val="22"/>
          <w:szCs w:val="22"/>
          <w:lang w:val="en-US"/>
        </w:rPr>
      </w:pPr>
    </w:p>
    <w:p w14:paraId="3A6CE7E4" w14:textId="77777777" w:rsidR="00021D08" w:rsidRDefault="00021D08" w:rsidP="001810DA">
      <w:pPr>
        <w:widowControl w:val="0"/>
        <w:autoSpaceDE w:val="0"/>
        <w:autoSpaceDN w:val="0"/>
        <w:adjustRightInd w:val="0"/>
        <w:rPr>
          <w:rFonts w:ascii="Times New Roman" w:hAnsi="Times New Roman" w:cs="Times New Roman"/>
          <w:noProof/>
          <w:sz w:val="22"/>
          <w:szCs w:val="22"/>
          <w:lang w:val="en-US"/>
        </w:rPr>
      </w:pPr>
    </w:p>
    <w:p w14:paraId="7F08FB94" w14:textId="77777777" w:rsidR="00021D08" w:rsidRDefault="00021D08" w:rsidP="001810DA">
      <w:pPr>
        <w:widowControl w:val="0"/>
        <w:autoSpaceDE w:val="0"/>
        <w:autoSpaceDN w:val="0"/>
        <w:adjustRightInd w:val="0"/>
        <w:rPr>
          <w:rFonts w:ascii="Times New Roman" w:hAnsi="Times New Roman" w:cs="Times New Roman"/>
          <w:sz w:val="22"/>
          <w:szCs w:val="22"/>
          <w:lang w:val="en-US"/>
        </w:rPr>
      </w:pPr>
    </w:p>
    <w:p w14:paraId="481E7D2B"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p>
    <w:p w14:paraId="54B4C851"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p>
    <w:p w14:paraId="3675A245"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p>
    <w:p w14:paraId="59DEF88C"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p>
    <w:p w14:paraId="59F1F7A3"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p>
    <w:p w14:paraId="32B60DD2"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p>
    <w:p w14:paraId="0D3CF075"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p>
    <w:p w14:paraId="75E170B2"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p>
    <w:p w14:paraId="64AD65B5"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p>
    <w:p w14:paraId="6B23B322"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p>
    <w:p w14:paraId="539C0C26" w14:textId="6497BEE7" w:rsidR="00FE5FD6" w:rsidRPr="003C17C6" w:rsidRDefault="003C17C6" w:rsidP="001810DA">
      <w:pPr>
        <w:widowControl w:val="0"/>
        <w:autoSpaceDE w:val="0"/>
        <w:autoSpaceDN w:val="0"/>
        <w:adjustRightInd w:val="0"/>
        <w:rPr>
          <w:rFonts w:ascii="Arial" w:hAnsi="Arial" w:cs="Arial"/>
          <w:b/>
          <w:sz w:val="32"/>
          <w:szCs w:val="32"/>
          <w:lang w:val="en-US"/>
        </w:rPr>
      </w:pPr>
      <w:r w:rsidRPr="003C17C6">
        <w:rPr>
          <w:rFonts w:ascii="Arial" w:hAnsi="Arial" w:cs="Arial"/>
          <w:b/>
          <w:sz w:val="32"/>
          <w:szCs w:val="32"/>
          <w:lang w:val="en-US"/>
        </w:rPr>
        <w:t>APPENDIX 3</w:t>
      </w:r>
    </w:p>
    <w:p w14:paraId="248ADDC1" w14:textId="77777777" w:rsidR="00FE5FD6" w:rsidRDefault="00FE5FD6" w:rsidP="001810DA">
      <w:pPr>
        <w:widowControl w:val="0"/>
        <w:autoSpaceDE w:val="0"/>
        <w:autoSpaceDN w:val="0"/>
        <w:adjustRightInd w:val="0"/>
        <w:rPr>
          <w:rFonts w:ascii="Times New Roman" w:hAnsi="Times New Roman" w:cs="Times New Roman"/>
          <w:sz w:val="22"/>
          <w:szCs w:val="22"/>
          <w:lang w:val="en-US"/>
        </w:rPr>
      </w:pPr>
    </w:p>
    <w:p w14:paraId="21358C49" w14:textId="4D7EE5D0" w:rsidR="007627E9" w:rsidRPr="001C32C8" w:rsidRDefault="007627E9" w:rsidP="001C32C8">
      <w:pPr>
        <w:jc w:val="center"/>
        <w:rPr>
          <w:rFonts w:ascii="Calibri" w:hAnsi="Calibri" w:cs="Times New Roman"/>
          <w:b/>
          <w:color w:val="16355B"/>
          <w:sz w:val="52"/>
          <w:szCs w:val="52"/>
        </w:rPr>
      </w:pPr>
      <w:r w:rsidRPr="005D23DF">
        <w:rPr>
          <w:rFonts w:ascii="Calibri" w:hAnsi="Calibri" w:cs="Times New Roman"/>
          <w:b/>
          <w:color w:val="16355B"/>
          <w:sz w:val="52"/>
          <w:szCs w:val="52"/>
        </w:rPr>
        <w:t>Head of the Nicomekl Regatta 2018</w:t>
      </w:r>
    </w:p>
    <w:p w14:paraId="1E53949A" w14:textId="77777777" w:rsidR="007627E9" w:rsidRPr="005D23DF" w:rsidRDefault="007627E9" w:rsidP="007627E9">
      <w:pPr>
        <w:spacing w:before="100" w:beforeAutospacing="1" w:after="100" w:afterAutospacing="1"/>
        <w:jc w:val="center"/>
        <w:rPr>
          <w:rFonts w:asciiTheme="majorHAnsi" w:hAnsiTheme="majorHAnsi" w:cs="Times New Roman"/>
          <w:b/>
          <w:sz w:val="52"/>
          <w:szCs w:val="52"/>
        </w:rPr>
      </w:pPr>
      <w:r w:rsidRPr="005D23DF">
        <w:rPr>
          <w:rFonts w:asciiTheme="majorHAnsi" w:hAnsiTheme="majorHAnsi" w:cs="Times New Roman"/>
          <w:b/>
          <w:sz w:val="52"/>
          <w:szCs w:val="52"/>
        </w:rPr>
        <w:t>EMERGENCY ACTION PLAN</w:t>
      </w:r>
    </w:p>
    <w:p w14:paraId="0778A7BF" w14:textId="77777777" w:rsidR="007627E9" w:rsidRPr="005D23DF" w:rsidRDefault="007627E9" w:rsidP="007627E9">
      <w:pPr>
        <w:spacing w:before="100" w:beforeAutospacing="1" w:after="100" w:afterAutospacing="1"/>
        <w:jc w:val="center"/>
        <w:rPr>
          <w:rFonts w:asciiTheme="majorHAnsi" w:hAnsiTheme="majorHAnsi" w:cs="Times New Roman"/>
          <w:b/>
          <w:sz w:val="36"/>
          <w:szCs w:val="36"/>
        </w:rPr>
      </w:pPr>
      <w:r w:rsidRPr="005D23DF">
        <w:rPr>
          <w:rFonts w:asciiTheme="majorHAnsi" w:hAnsiTheme="majorHAnsi" w:cs="Arial"/>
          <w:b/>
          <w:sz w:val="36"/>
          <w:szCs w:val="36"/>
        </w:rPr>
        <w:t>IN THE EVENT OF AN EMERGENCY, CONTACT THE NEAREST SAFETY BOAT AND HAVE THEM CONTACT THE SAFETY OFFICER:</w:t>
      </w:r>
    </w:p>
    <w:p w14:paraId="3AC80F06" w14:textId="77777777" w:rsidR="007627E9" w:rsidRPr="005D23DF" w:rsidRDefault="007627E9" w:rsidP="007627E9">
      <w:pPr>
        <w:spacing w:before="100" w:beforeAutospacing="1" w:after="100" w:afterAutospacing="1"/>
        <w:jc w:val="center"/>
        <w:rPr>
          <w:rFonts w:asciiTheme="majorHAnsi" w:hAnsiTheme="majorHAnsi" w:cs="Times New Roman"/>
          <w:b/>
          <w:sz w:val="36"/>
          <w:szCs w:val="36"/>
        </w:rPr>
      </w:pPr>
      <w:r w:rsidRPr="005D23DF">
        <w:rPr>
          <w:rFonts w:asciiTheme="majorHAnsi" w:hAnsiTheme="majorHAnsi" w:cs="Arial"/>
          <w:b/>
          <w:bCs/>
          <w:sz w:val="36"/>
          <w:szCs w:val="36"/>
        </w:rPr>
        <w:t>MR. PETER BOORMAN 604-788-6745</w:t>
      </w:r>
    </w:p>
    <w:p w14:paraId="27F51B58" w14:textId="77777777" w:rsidR="007627E9" w:rsidRPr="005D23DF" w:rsidRDefault="007627E9" w:rsidP="007627E9">
      <w:pPr>
        <w:spacing w:before="100" w:beforeAutospacing="1" w:after="100" w:afterAutospacing="1"/>
        <w:rPr>
          <w:rFonts w:asciiTheme="majorHAnsi" w:hAnsiTheme="majorHAnsi" w:cs="Times New Roman"/>
          <w:sz w:val="28"/>
          <w:szCs w:val="28"/>
        </w:rPr>
      </w:pPr>
      <w:r w:rsidRPr="005D23DF">
        <w:rPr>
          <w:rFonts w:asciiTheme="majorHAnsi" w:hAnsiTheme="majorHAnsi" w:cs="Arial"/>
          <w:sz w:val="28"/>
          <w:szCs w:val="28"/>
        </w:rPr>
        <w:t>If</w:t>
      </w:r>
      <w:r w:rsidRPr="005D23DF">
        <w:rPr>
          <w:rFonts w:asciiTheme="majorHAnsi" w:hAnsiTheme="majorHAnsi" w:cs="Arial"/>
          <w:color w:val="FF0000"/>
          <w:sz w:val="28"/>
          <w:szCs w:val="28"/>
        </w:rPr>
        <w:t xml:space="preserve"> </w:t>
      </w:r>
      <w:r w:rsidRPr="005D23DF">
        <w:rPr>
          <w:rFonts w:asciiTheme="majorHAnsi" w:hAnsiTheme="majorHAnsi" w:cs="Arial"/>
          <w:sz w:val="28"/>
          <w:szCs w:val="28"/>
        </w:rPr>
        <w:t>for any reason the Safety Officer cannot be reached, and the emergency requires immediate attention call</w:t>
      </w:r>
      <w:r w:rsidRPr="005D23DF">
        <w:rPr>
          <w:rFonts w:asciiTheme="majorHAnsi" w:hAnsiTheme="majorHAnsi" w:cs="Times New Roman"/>
          <w:sz w:val="28"/>
          <w:szCs w:val="28"/>
        </w:rPr>
        <w:t xml:space="preserve"> </w:t>
      </w:r>
      <w:r w:rsidRPr="005D23DF">
        <w:rPr>
          <w:rFonts w:asciiTheme="majorHAnsi" w:hAnsiTheme="majorHAnsi" w:cs="Arial"/>
          <w:bCs/>
          <w:sz w:val="28"/>
          <w:szCs w:val="28"/>
        </w:rPr>
        <w:t>911 and have emergency crews meet at the nearest water access point from the list below or *16 for Coast Guard assistance.</w:t>
      </w:r>
      <w:r w:rsidRPr="005D23DF">
        <w:rPr>
          <w:rFonts w:asciiTheme="majorHAnsi" w:hAnsiTheme="majorHAnsi" w:cs="Arial"/>
          <w:b/>
          <w:bCs/>
          <w:color w:val="FF0000"/>
          <w:sz w:val="28"/>
          <w:szCs w:val="28"/>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268"/>
        <w:gridCol w:w="4678"/>
      </w:tblGrid>
      <w:tr w:rsidR="007627E9" w:rsidRPr="005D23DF" w14:paraId="6C8E6323" w14:textId="77777777" w:rsidTr="005D23DF">
        <w:tc>
          <w:tcPr>
            <w:tcW w:w="4268" w:type="dxa"/>
            <w:tcBorders>
              <w:top w:val="single" w:sz="4" w:space="0" w:color="000000"/>
              <w:left w:val="single" w:sz="4" w:space="0" w:color="000000"/>
              <w:bottom w:val="single" w:sz="4" w:space="0" w:color="000000"/>
              <w:right w:val="single" w:sz="4" w:space="0" w:color="000000"/>
            </w:tcBorders>
            <w:vAlign w:val="center"/>
            <w:hideMark/>
          </w:tcPr>
          <w:p w14:paraId="0126C15C" w14:textId="77777777" w:rsidR="007627E9" w:rsidRPr="005D23DF" w:rsidRDefault="007627E9" w:rsidP="007627E9">
            <w:pPr>
              <w:spacing w:before="100" w:beforeAutospacing="1" w:after="100" w:afterAutospacing="1"/>
              <w:rPr>
                <w:rFonts w:asciiTheme="majorHAnsi" w:hAnsiTheme="majorHAnsi" w:cs="Arial"/>
                <w:b/>
                <w:bCs/>
                <w:sz w:val="28"/>
                <w:szCs w:val="28"/>
              </w:rPr>
            </w:pPr>
            <w:r w:rsidRPr="005D23DF">
              <w:rPr>
                <w:rFonts w:asciiTheme="majorHAnsi" w:hAnsiTheme="majorHAnsi" w:cs="Arial"/>
                <w:b/>
                <w:bCs/>
                <w:sz w:val="28"/>
                <w:szCs w:val="28"/>
              </w:rPr>
              <w:t>Nicomekl Rowing Club</w:t>
            </w:r>
            <w:r w:rsidRPr="005D23DF">
              <w:rPr>
                <w:rFonts w:asciiTheme="majorHAnsi" w:hAnsiTheme="majorHAnsi" w:cs="Arial"/>
                <w:b/>
                <w:bCs/>
                <w:sz w:val="28"/>
                <w:szCs w:val="28"/>
              </w:rPr>
              <w:br/>
              <w:t>Elgin Heritage Park</w:t>
            </w:r>
          </w:p>
          <w:p w14:paraId="46D4975A" w14:textId="77777777" w:rsidR="007627E9" w:rsidRPr="005D23DF" w:rsidRDefault="007627E9" w:rsidP="007627E9">
            <w:pPr>
              <w:spacing w:before="100" w:beforeAutospacing="1" w:after="100" w:afterAutospacing="1"/>
              <w:rPr>
                <w:rFonts w:asciiTheme="majorHAnsi" w:hAnsiTheme="majorHAnsi" w:cs="Arial"/>
                <w:b/>
                <w:bCs/>
                <w:sz w:val="28"/>
                <w:szCs w:val="28"/>
              </w:rPr>
            </w:pPr>
            <w:r w:rsidRPr="005D23DF">
              <w:rPr>
                <w:rFonts w:asciiTheme="majorHAnsi" w:hAnsiTheme="majorHAnsi" w:cs="Arial"/>
                <w:b/>
                <w:bCs/>
                <w:sz w:val="28"/>
                <w:szCs w:val="28"/>
              </w:rPr>
              <w:t>604 543 6700</w:t>
            </w:r>
          </w:p>
          <w:p w14:paraId="64BF229F" w14:textId="77777777" w:rsidR="007627E9" w:rsidRPr="005D23DF" w:rsidRDefault="007627E9" w:rsidP="007627E9">
            <w:pPr>
              <w:spacing w:before="100" w:beforeAutospacing="1" w:after="100" w:afterAutospacing="1"/>
              <w:rPr>
                <w:rFonts w:asciiTheme="majorHAnsi" w:hAnsiTheme="majorHAnsi" w:cs="Times New Roman"/>
                <w:sz w:val="28"/>
                <w:szCs w:val="28"/>
              </w:rPr>
            </w:pPr>
            <w:r w:rsidRPr="005D23DF">
              <w:rPr>
                <w:rFonts w:asciiTheme="majorHAnsi" w:hAnsiTheme="majorHAnsi" w:cs="Arial"/>
                <w:sz w:val="28"/>
                <w:szCs w:val="28"/>
              </w:rPr>
              <w:t xml:space="preserve">13723 Crescent Road, Surrey </w:t>
            </w:r>
          </w:p>
        </w:tc>
        <w:tc>
          <w:tcPr>
            <w:tcW w:w="4678" w:type="dxa"/>
            <w:tcBorders>
              <w:top w:val="single" w:sz="4" w:space="0" w:color="000000"/>
              <w:left w:val="single" w:sz="4" w:space="0" w:color="000000"/>
              <w:bottom w:val="single" w:sz="4" w:space="0" w:color="000000"/>
              <w:right w:val="single" w:sz="4" w:space="0" w:color="000000"/>
            </w:tcBorders>
            <w:vAlign w:val="center"/>
            <w:hideMark/>
          </w:tcPr>
          <w:p w14:paraId="13A02BA5" w14:textId="77777777" w:rsidR="007627E9" w:rsidRPr="005D23DF" w:rsidRDefault="007627E9" w:rsidP="007627E9">
            <w:pPr>
              <w:spacing w:before="100" w:beforeAutospacing="1" w:after="100" w:afterAutospacing="1"/>
              <w:rPr>
                <w:rFonts w:asciiTheme="majorHAnsi" w:hAnsiTheme="majorHAnsi" w:cs="Arial"/>
                <w:b/>
                <w:bCs/>
                <w:sz w:val="28"/>
                <w:szCs w:val="28"/>
              </w:rPr>
            </w:pPr>
            <w:r w:rsidRPr="005D23DF">
              <w:rPr>
                <w:rFonts w:asciiTheme="majorHAnsi" w:hAnsiTheme="majorHAnsi" w:cs="Arial"/>
                <w:b/>
                <w:bCs/>
                <w:sz w:val="28"/>
                <w:szCs w:val="28"/>
              </w:rPr>
              <w:t>Crescent Beach Marina</w:t>
            </w:r>
          </w:p>
          <w:p w14:paraId="02B7126A" w14:textId="77777777" w:rsidR="007627E9" w:rsidRPr="005D23DF" w:rsidRDefault="007627E9" w:rsidP="007627E9">
            <w:pPr>
              <w:spacing w:before="100" w:beforeAutospacing="1" w:after="100" w:afterAutospacing="1"/>
              <w:rPr>
                <w:rFonts w:asciiTheme="majorHAnsi" w:hAnsiTheme="majorHAnsi" w:cs="Times New Roman"/>
                <w:sz w:val="28"/>
                <w:szCs w:val="28"/>
              </w:rPr>
            </w:pPr>
            <w:r w:rsidRPr="005D23DF">
              <w:rPr>
                <w:rFonts w:asciiTheme="majorHAnsi" w:hAnsiTheme="majorHAnsi" w:cs="Arial"/>
                <w:b/>
                <w:bCs/>
                <w:sz w:val="28"/>
                <w:szCs w:val="28"/>
              </w:rPr>
              <w:t xml:space="preserve">604 538 9666 </w:t>
            </w:r>
          </w:p>
          <w:p w14:paraId="444A2C32" w14:textId="77777777" w:rsidR="007627E9" w:rsidRPr="005D23DF" w:rsidRDefault="007627E9" w:rsidP="007627E9">
            <w:pPr>
              <w:spacing w:before="100" w:beforeAutospacing="1" w:after="100" w:afterAutospacing="1"/>
              <w:rPr>
                <w:rFonts w:asciiTheme="majorHAnsi" w:hAnsiTheme="majorHAnsi" w:cs="Times New Roman"/>
                <w:sz w:val="28"/>
                <w:szCs w:val="28"/>
              </w:rPr>
            </w:pPr>
            <w:r w:rsidRPr="005D23DF">
              <w:rPr>
                <w:rFonts w:asciiTheme="majorHAnsi" w:hAnsiTheme="majorHAnsi" w:cs="Arial"/>
                <w:sz w:val="28"/>
                <w:szCs w:val="28"/>
              </w:rPr>
              <w:t xml:space="preserve">12555 Crescent Road, Surrey </w:t>
            </w:r>
          </w:p>
        </w:tc>
      </w:tr>
      <w:tr w:rsidR="007627E9" w:rsidRPr="005D23DF" w14:paraId="5221BF30" w14:textId="77777777" w:rsidTr="005D23DF">
        <w:tc>
          <w:tcPr>
            <w:tcW w:w="4268" w:type="dxa"/>
            <w:tcBorders>
              <w:top w:val="single" w:sz="4" w:space="0" w:color="000000"/>
              <w:left w:val="single" w:sz="4" w:space="0" w:color="000000"/>
              <w:bottom w:val="single" w:sz="4" w:space="0" w:color="000000"/>
              <w:right w:val="single" w:sz="4" w:space="0" w:color="000000"/>
            </w:tcBorders>
            <w:vAlign w:val="center"/>
            <w:hideMark/>
          </w:tcPr>
          <w:p w14:paraId="2D7E38EA" w14:textId="77777777" w:rsidR="007627E9" w:rsidRPr="005D23DF" w:rsidRDefault="007627E9" w:rsidP="007627E9">
            <w:pPr>
              <w:spacing w:before="100" w:beforeAutospacing="1" w:after="100" w:afterAutospacing="1"/>
              <w:rPr>
                <w:rFonts w:asciiTheme="majorHAnsi" w:hAnsiTheme="majorHAnsi" w:cs="Arial"/>
                <w:b/>
                <w:bCs/>
                <w:sz w:val="28"/>
                <w:szCs w:val="28"/>
              </w:rPr>
            </w:pPr>
            <w:r w:rsidRPr="005D23DF">
              <w:rPr>
                <w:rFonts w:asciiTheme="majorHAnsi" w:hAnsiTheme="majorHAnsi" w:cs="Arial"/>
                <w:b/>
                <w:bCs/>
                <w:sz w:val="28"/>
                <w:szCs w:val="28"/>
              </w:rPr>
              <w:t>Nico-Wynd Golf Course</w:t>
            </w:r>
          </w:p>
          <w:p w14:paraId="5E5A44F1" w14:textId="77777777" w:rsidR="007627E9" w:rsidRPr="005D23DF" w:rsidRDefault="007627E9" w:rsidP="007627E9">
            <w:pPr>
              <w:spacing w:before="100" w:beforeAutospacing="1" w:after="100" w:afterAutospacing="1"/>
              <w:rPr>
                <w:rFonts w:asciiTheme="majorHAnsi" w:hAnsiTheme="majorHAnsi" w:cs="Times New Roman"/>
                <w:sz w:val="28"/>
                <w:szCs w:val="28"/>
              </w:rPr>
            </w:pPr>
            <w:r w:rsidRPr="005D23DF">
              <w:rPr>
                <w:rFonts w:asciiTheme="majorHAnsi" w:hAnsiTheme="majorHAnsi" w:cs="Arial"/>
                <w:b/>
                <w:bCs/>
                <w:sz w:val="28"/>
                <w:szCs w:val="28"/>
              </w:rPr>
              <w:t xml:space="preserve">604 535 9511 </w:t>
            </w:r>
          </w:p>
          <w:p w14:paraId="4813CCE2" w14:textId="77777777" w:rsidR="007627E9" w:rsidRPr="005D23DF" w:rsidRDefault="007627E9" w:rsidP="007627E9">
            <w:pPr>
              <w:spacing w:before="100" w:beforeAutospacing="1" w:after="100" w:afterAutospacing="1"/>
              <w:rPr>
                <w:rFonts w:asciiTheme="majorHAnsi" w:hAnsiTheme="majorHAnsi" w:cs="Times New Roman"/>
                <w:sz w:val="28"/>
                <w:szCs w:val="28"/>
              </w:rPr>
            </w:pPr>
            <w:r w:rsidRPr="005D23DF">
              <w:rPr>
                <w:rFonts w:asciiTheme="majorHAnsi" w:hAnsiTheme="majorHAnsi" w:cs="Arial"/>
                <w:sz w:val="28"/>
                <w:szCs w:val="28"/>
              </w:rPr>
              <w:t xml:space="preserve">3601 Nico-Wynd Drive, Surrey </w:t>
            </w:r>
          </w:p>
        </w:tc>
        <w:tc>
          <w:tcPr>
            <w:tcW w:w="4678" w:type="dxa"/>
            <w:tcBorders>
              <w:top w:val="single" w:sz="4" w:space="0" w:color="000000"/>
              <w:left w:val="single" w:sz="4" w:space="0" w:color="000000"/>
              <w:bottom w:val="single" w:sz="4" w:space="0" w:color="000000"/>
              <w:right w:val="single" w:sz="4" w:space="0" w:color="000000"/>
            </w:tcBorders>
            <w:vAlign w:val="center"/>
            <w:hideMark/>
          </w:tcPr>
          <w:p w14:paraId="3AA7D331" w14:textId="77777777" w:rsidR="007627E9" w:rsidRPr="005D23DF" w:rsidRDefault="007627E9" w:rsidP="007627E9">
            <w:pPr>
              <w:spacing w:before="100" w:beforeAutospacing="1" w:after="100" w:afterAutospacing="1"/>
              <w:rPr>
                <w:rFonts w:asciiTheme="majorHAnsi" w:hAnsiTheme="majorHAnsi" w:cs="Times New Roman"/>
                <w:sz w:val="28"/>
                <w:szCs w:val="28"/>
              </w:rPr>
            </w:pPr>
            <w:r w:rsidRPr="005D23DF">
              <w:rPr>
                <w:rFonts w:asciiTheme="majorHAnsi" w:hAnsiTheme="majorHAnsi" w:cs="Arial"/>
                <w:b/>
                <w:bCs/>
                <w:sz w:val="28"/>
                <w:szCs w:val="28"/>
              </w:rPr>
              <w:t xml:space="preserve">Blackie’s Spit Park </w:t>
            </w:r>
          </w:p>
          <w:p w14:paraId="535DD784" w14:textId="77777777" w:rsidR="007627E9" w:rsidRPr="005D23DF" w:rsidRDefault="007627E9" w:rsidP="007627E9">
            <w:pPr>
              <w:spacing w:before="100" w:beforeAutospacing="1" w:after="100" w:afterAutospacing="1"/>
              <w:rPr>
                <w:rFonts w:asciiTheme="majorHAnsi" w:hAnsiTheme="majorHAnsi" w:cs="Times New Roman"/>
                <w:sz w:val="28"/>
                <w:szCs w:val="28"/>
              </w:rPr>
            </w:pPr>
            <w:r w:rsidRPr="005D23DF">
              <w:rPr>
                <w:rFonts w:asciiTheme="majorHAnsi" w:hAnsiTheme="majorHAnsi" w:cs="Arial"/>
                <w:sz w:val="28"/>
                <w:szCs w:val="28"/>
              </w:rPr>
              <w:t xml:space="preserve">McBride Avenue Crescent Beach, Surrey </w:t>
            </w:r>
          </w:p>
        </w:tc>
      </w:tr>
    </w:tbl>
    <w:p w14:paraId="73B08547" w14:textId="77777777" w:rsidR="007627E9" w:rsidRPr="005D23DF" w:rsidRDefault="007627E9" w:rsidP="007627E9">
      <w:pPr>
        <w:spacing w:before="100" w:beforeAutospacing="1" w:after="100" w:afterAutospacing="1"/>
        <w:rPr>
          <w:rFonts w:asciiTheme="majorHAnsi" w:hAnsiTheme="majorHAnsi" w:cs="Times New Roman"/>
          <w:sz w:val="28"/>
          <w:szCs w:val="28"/>
        </w:rPr>
      </w:pPr>
      <w:r w:rsidRPr="005D23DF">
        <w:rPr>
          <w:rFonts w:asciiTheme="majorHAnsi" w:hAnsiTheme="majorHAnsi" w:cs="Arial"/>
          <w:sz w:val="28"/>
          <w:szCs w:val="28"/>
        </w:rPr>
        <w:t xml:space="preserve">Rowers are urged to stay with the capsized hull while they attempt to swim it to shore. The hull is inherently buoyant - it is your Life Raft. </w:t>
      </w:r>
    </w:p>
    <w:p w14:paraId="55F5E3C3" w14:textId="77777777" w:rsidR="007627E9" w:rsidRPr="005D23DF" w:rsidRDefault="007627E9" w:rsidP="007627E9">
      <w:pPr>
        <w:spacing w:before="100" w:beforeAutospacing="1" w:after="100" w:afterAutospacing="1"/>
        <w:rPr>
          <w:rFonts w:asciiTheme="majorHAnsi" w:hAnsiTheme="majorHAnsi" w:cs="Times New Roman"/>
          <w:sz w:val="28"/>
          <w:szCs w:val="28"/>
        </w:rPr>
      </w:pPr>
      <w:r w:rsidRPr="005D23DF">
        <w:rPr>
          <w:rFonts w:asciiTheme="majorHAnsi" w:hAnsiTheme="majorHAnsi" w:cs="Arial"/>
          <w:sz w:val="28"/>
          <w:szCs w:val="28"/>
        </w:rPr>
        <w:t xml:space="preserve">If a rowing shell becomes capsized, wave arms and noise that will alert on-coming rowers who may otherwise not be able to see you. </w:t>
      </w:r>
    </w:p>
    <w:p w14:paraId="2C83925D" w14:textId="77777777" w:rsidR="003C17C6" w:rsidRDefault="007627E9" w:rsidP="00021D08">
      <w:pPr>
        <w:spacing w:before="100" w:beforeAutospacing="1" w:after="100" w:afterAutospacing="1"/>
        <w:rPr>
          <w:rFonts w:ascii="Garamond" w:hAnsi="Garamond" w:cs="Garamond"/>
          <w:b/>
          <w:bCs/>
          <w:color w:val="000000"/>
          <w:sz w:val="28"/>
          <w:szCs w:val="28"/>
          <w:lang w:val="en-US"/>
        </w:rPr>
      </w:pPr>
      <w:r w:rsidRPr="005D23DF">
        <w:rPr>
          <w:rFonts w:asciiTheme="majorHAnsi" w:hAnsiTheme="majorHAnsi" w:cs="Arial"/>
          <w:sz w:val="28"/>
          <w:szCs w:val="28"/>
        </w:rPr>
        <w:t>If you see a rowing shell in need of assistance, contact the nearest safety boat. Do not attempt a rescue from another rowing shell as this may result in two crews requiring rescue.</w:t>
      </w:r>
      <w:r w:rsidR="005D23DF">
        <w:rPr>
          <w:rFonts w:ascii="Garamond" w:hAnsi="Garamond" w:cs="Garamond"/>
          <w:b/>
          <w:bCs/>
          <w:color w:val="000000"/>
          <w:sz w:val="28"/>
          <w:szCs w:val="28"/>
          <w:lang w:val="en-US"/>
        </w:rPr>
        <w:br w:type="page"/>
      </w:r>
      <w:r w:rsidR="003C17C6" w:rsidRPr="003C17C6">
        <w:rPr>
          <w:rFonts w:ascii="Arial" w:hAnsi="Arial" w:cs="Arial"/>
          <w:b/>
          <w:bCs/>
          <w:color w:val="000000"/>
          <w:sz w:val="32"/>
          <w:szCs w:val="32"/>
          <w:lang w:val="en-US"/>
        </w:rPr>
        <w:t>APPENDIX 4</w:t>
      </w:r>
    </w:p>
    <w:p w14:paraId="054597D7" w14:textId="4E92C995" w:rsidR="007627E9" w:rsidRDefault="005D23DF" w:rsidP="003C17C6">
      <w:pPr>
        <w:rPr>
          <w:lang w:val="en-US"/>
        </w:rPr>
      </w:pPr>
      <w:r w:rsidRPr="005D23DF">
        <w:rPr>
          <w:lang w:val="en-US"/>
        </w:rPr>
        <w:t xml:space="preserve">RCA RULES OF RACING APPROVED JANUARY 28, 2018 </w:t>
      </w:r>
    </w:p>
    <w:p w14:paraId="704C4420" w14:textId="77777777" w:rsidR="003C17C6" w:rsidRDefault="003C17C6" w:rsidP="003C17C6"/>
    <w:p w14:paraId="123F2E19" w14:textId="77777777" w:rsidR="005D23DF" w:rsidRPr="003C17C6" w:rsidRDefault="005D23DF" w:rsidP="003C17C6">
      <w:pPr>
        <w:rPr>
          <w:rFonts w:asciiTheme="majorHAnsi" w:hAnsiTheme="majorHAnsi" w:cs="Times"/>
          <w:b/>
          <w:sz w:val="22"/>
          <w:szCs w:val="22"/>
          <w:lang w:val="en-US"/>
        </w:rPr>
      </w:pPr>
      <w:r w:rsidRPr="003C17C6">
        <w:rPr>
          <w:rFonts w:asciiTheme="majorHAnsi" w:hAnsiTheme="majorHAnsi"/>
          <w:b/>
          <w:sz w:val="22"/>
          <w:szCs w:val="22"/>
          <w:lang w:val="en-US"/>
        </w:rPr>
        <w:t xml:space="preserve">Appendix 2 - Head Racing Rules </w:t>
      </w:r>
    </w:p>
    <w:p w14:paraId="1CD81D3F" w14:textId="77777777" w:rsidR="005D23DF" w:rsidRDefault="005D23DF" w:rsidP="003C17C6">
      <w:pPr>
        <w:rPr>
          <w:rFonts w:asciiTheme="majorHAnsi" w:hAnsiTheme="majorHAnsi"/>
          <w:sz w:val="22"/>
          <w:szCs w:val="22"/>
          <w:lang w:val="en-US"/>
        </w:rPr>
      </w:pPr>
      <w:r w:rsidRPr="005D23DF">
        <w:rPr>
          <w:rFonts w:asciiTheme="majorHAnsi" w:hAnsiTheme="majorHAnsi"/>
          <w:sz w:val="22"/>
          <w:szCs w:val="22"/>
          <w:lang w:val="en-US"/>
        </w:rPr>
        <w:t xml:space="preserve">A Head Race is defined as any race wherein competitors race over the same course but start sequentially. In format, the Head Race is the same as a time trial as described in Appendix 8. The RCA Rules of Racing shall apply in full, except as noted below. </w:t>
      </w:r>
    </w:p>
    <w:p w14:paraId="38DE6827" w14:textId="77777777" w:rsidR="003C17C6" w:rsidRPr="005D23DF" w:rsidRDefault="003C17C6" w:rsidP="003C17C6">
      <w:pPr>
        <w:rPr>
          <w:rFonts w:asciiTheme="majorHAnsi" w:hAnsiTheme="majorHAnsi" w:cs="Times"/>
          <w:sz w:val="22"/>
          <w:szCs w:val="22"/>
          <w:lang w:val="en-US"/>
        </w:rPr>
      </w:pPr>
    </w:p>
    <w:p w14:paraId="671128CE" w14:textId="77777777" w:rsidR="005D23DF" w:rsidRPr="003C17C6" w:rsidRDefault="005D23DF" w:rsidP="003C17C6">
      <w:pPr>
        <w:rPr>
          <w:rFonts w:asciiTheme="majorHAnsi" w:hAnsiTheme="majorHAnsi" w:cs="Times"/>
          <w:b/>
          <w:sz w:val="22"/>
          <w:szCs w:val="22"/>
          <w:lang w:val="en-US"/>
        </w:rPr>
      </w:pPr>
      <w:r w:rsidRPr="003C17C6">
        <w:rPr>
          <w:rFonts w:asciiTheme="majorHAnsi" w:hAnsiTheme="majorHAnsi"/>
          <w:b/>
          <w:sz w:val="22"/>
          <w:szCs w:val="22"/>
          <w:lang w:val="en-US"/>
        </w:rPr>
        <w:t xml:space="preserve">Course </w:t>
      </w:r>
    </w:p>
    <w:p w14:paraId="18575236" w14:textId="77777777" w:rsidR="005D23DF" w:rsidRDefault="005D23DF" w:rsidP="003C17C6">
      <w:pPr>
        <w:rPr>
          <w:rFonts w:asciiTheme="majorHAnsi" w:hAnsiTheme="majorHAnsi"/>
          <w:sz w:val="22"/>
          <w:szCs w:val="22"/>
          <w:lang w:val="en-US"/>
        </w:rPr>
      </w:pPr>
      <w:r w:rsidRPr="005D23DF">
        <w:rPr>
          <w:rFonts w:asciiTheme="majorHAnsi" w:hAnsiTheme="majorHAnsi"/>
          <w:sz w:val="22"/>
          <w:szCs w:val="22"/>
          <w:lang w:val="en-US"/>
        </w:rPr>
        <w:t xml:space="preserve">Head races shall be conducted on a course that is wide enough for a participating crew to navigate safely, for overtaking crew to pass another crew, and for non-participating crews to travel to and from a launching area without impeding crews involved in a race. The course shall be identified on the water by buoys and off the water by distance markers at appropriate points along its entire length. </w:t>
      </w:r>
    </w:p>
    <w:p w14:paraId="252A98C0" w14:textId="77777777" w:rsidR="003C17C6" w:rsidRPr="005D23DF" w:rsidRDefault="003C17C6" w:rsidP="003C17C6">
      <w:pPr>
        <w:rPr>
          <w:rFonts w:asciiTheme="majorHAnsi" w:hAnsiTheme="majorHAnsi" w:cs="Times"/>
          <w:sz w:val="22"/>
          <w:szCs w:val="22"/>
          <w:lang w:val="en-US"/>
        </w:rPr>
      </w:pPr>
    </w:p>
    <w:p w14:paraId="68F9A041" w14:textId="77777777" w:rsidR="005D23DF" w:rsidRDefault="005D23DF" w:rsidP="003C17C6">
      <w:pPr>
        <w:rPr>
          <w:rFonts w:asciiTheme="majorHAnsi" w:hAnsiTheme="majorHAnsi"/>
          <w:sz w:val="22"/>
          <w:szCs w:val="22"/>
          <w:lang w:val="en-US"/>
        </w:rPr>
      </w:pPr>
      <w:r w:rsidRPr="005D23DF">
        <w:rPr>
          <w:rFonts w:asciiTheme="majorHAnsi" w:hAnsiTheme="majorHAnsi"/>
          <w:sz w:val="22"/>
          <w:szCs w:val="22"/>
          <w:lang w:val="en-US"/>
        </w:rPr>
        <w:t xml:space="preserve">Hazardous areas, such as shallows, underwater obstructions, narrow areas, an area where water traffic crosses a course, shall be conspicuously marked with buoys or other markers that are visible from both directions of the course. The starting area shall have ample room above the start line so that all crews in an event can be marshaled without interfering with the starting line. </w:t>
      </w:r>
    </w:p>
    <w:p w14:paraId="6E32C48E" w14:textId="77777777" w:rsidR="003C17C6" w:rsidRPr="005D23DF" w:rsidRDefault="003C17C6" w:rsidP="003C17C6">
      <w:pPr>
        <w:rPr>
          <w:rFonts w:asciiTheme="majorHAnsi" w:hAnsiTheme="majorHAnsi" w:cs="Times"/>
          <w:sz w:val="22"/>
          <w:szCs w:val="22"/>
          <w:lang w:val="en-US"/>
        </w:rPr>
      </w:pPr>
    </w:p>
    <w:p w14:paraId="4B85D81F" w14:textId="47B63D34" w:rsidR="005D23DF" w:rsidRDefault="005D23DF" w:rsidP="003C17C6">
      <w:pPr>
        <w:rPr>
          <w:rFonts w:asciiTheme="majorHAnsi" w:hAnsiTheme="majorHAnsi"/>
          <w:sz w:val="22"/>
          <w:szCs w:val="22"/>
          <w:lang w:val="en-US"/>
        </w:rPr>
      </w:pPr>
      <w:r w:rsidRPr="005D23DF">
        <w:rPr>
          <w:rFonts w:asciiTheme="majorHAnsi" w:hAnsiTheme="majorHAnsi"/>
          <w:sz w:val="22"/>
          <w:szCs w:val="22"/>
          <w:lang w:val="en-US"/>
        </w:rPr>
        <w:t>The starting line shall be clearly mark</w:t>
      </w:r>
      <w:r w:rsidR="003C17C6">
        <w:rPr>
          <w:rFonts w:asciiTheme="majorHAnsi" w:hAnsiTheme="majorHAnsi"/>
          <w:sz w:val="22"/>
          <w:szCs w:val="22"/>
          <w:lang w:val="en-US"/>
        </w:rPr>
        <w:t>ed to guide crews to the start.</w:t>
      </w:r>
      <w:r w:rsidRPr="005D23DF">
        <w:rPr>
          <w:rFonts w:asciiTheme="majorHAnsi" w:hAnsiTheme="majorHAnsi"/>
          <w:sz w:val="22"/>
          <w:szCs w:val="22"/>
          <w:lang w:val="en-US"/>
        </w:rPr>
        <w:t xml:space="preserve">The finish line shall be conspicuously marked. The area beyond the finish line shall have ample room to allow crews that have finished a race to row away without interfering with crews still racing. A map of the course indicating traffic patterns and navigational hazards shall be prominently displayed at the launching area. It is the responsibility of the OC to ensure that the RCA Safety Guidelines are followed and that the RCA Regatta Sanction requirements are met. </w:t>
      </w:r>
    </w:p>
    <w:p w14:paraId="474E62A1" w14:textId="77777777" w:rsidR="003C17C6" w:rsidRPr="005D23DF" w:rsidRDefault="003C17C6" w:rsidP="003C17C6">
      <w:pPr>
        <w:rPr>
          <w:rFonts w:asciiTheme="majorHAnsi" w:hAnsiTheme="majorHAnsi" w:cs="Times"/>
          <w:sz w:val="22"/>
          <w:szCs w:val="22"/>
          <w:lang w:val="en-US"/>
        </w:rPr>
      </w:pPr>
    </w:p>
    <w:p w14:paraId="68C0F66D" w14:textId="77777777" w:rsidR="005D23DF" w:rsidRPr="003C17C6" w:rsidRDefault="005D23DF" w:rsidP="003C17C6">
      <w:pPr>
        <w:rPr>
          <w:rFonts w:asciiTheme="majorHAnsi" w:hAnsiTheme="majorHAnsi" w:cs="Times"/>
          <w:b/>
          <w:sz w:val="22"/>
          <w:szCs w:val="22"/>
          <w:lang w:val="en-US"/>
        </w:rPr>
      </w:pPr>
      <w:r w:rsidRPr="003C17C6">
        <w:rPr>
          <w:rFonts w:asciiTheme="majorHAnsi" w:hAnsiTheme="majorHAnsi"/>
          <w:b/>
          <w:sz w:val="22"/>
          <w:szCs w:val="22"/>
          <w:lang w:val="en-US"/>
        </w:rPr>
        <w:t xml:space="preserve">Local Regatta Rules </w:t>
      </w:r>
    </w:p>
    <w:p w14:paraId="3556D60C" w14:textId="1595E354" w:rsidR="003C17C6" w:rsidRDefault="005D23DF" w:rsidP="003C17C6">
      <w:pPr>
        <w:rPr>
          <w:rFonts w:asciiTheme="majorHAnsi" w:hAnsiTheme="majorHAnsi"/>
          <w:sz w:val="22"/>
          <w:szCs w:val="22"/>
          <w:lang w:val="en-US"/>
        </w:rPr>
      </w:pPr>
      <w:r w:rsidRPr="005D23DF">
        <w:rPr>
          <w:rFonts w:asciiTheme="majorHAnsi" w:hAnsiTheme="majorHAnsi"/>
          <w:sz w:val="22"/>
          <w:szCs w:val="22"/>
          <w:lang w:val="en-US"/>
        </w:rPr>
        <w:t xml:space="preserve">For each Head Race, the Organizing Committee </w:t>
      </w:r>
      <w:r w:rsidR="003C17C6">
        <w:rPr>
          <w:rFonts w:asciiTheme="majorHAnsi" w:hAnsiTheme="majorHAnsi"/>
          <w:sz w:val="22"/>
          <w:szCs w:val="22"/>
          <w:lang w:val="en-US"/>
        </w:rPr>
        <w:t xml:space="preserve">(OC) </w:t>
      </w:r>
      <w:r w:rsidRPr="005D23DF">
        <w:rPr>
          <w:rFonts w:asciiTheme="majorHAnsi" w:hAnsiTheme="majorHAnsi"/>
          <w:sz w:val="22"/>
          <w:szCs w:val="22"/>
          <w:lang w:val="en-US"/>
        </w:rPr>
        <w:t xml:space="preserve">shall devise and publish local regatta rules that govern the conduct of racing and that are adapted to the particular characteristics of the course. </w:t>
      </w:r>
    </w:p>
    <w:p w14:paraId="77615BC3" w14:textId="5F5E6240" w:rsidR="005D23DF" w:rsidRDefault="005D23DF" w:rsidP="003C17C6">
      <w:pPr>
        <w:rPr>
          <w:rFonts w:asciiTheme="majorHAnsi" w:hAnsiTheme="majorHAnsi"/>
          <w:sz w:val="22"/>
          <w:szCs w:val="22"/>
          <w:lang w:val="en-US"/>
        </w:rPr>
      </w:pPr>
      <w:r w:rsidRPr="005D23DF">
        <w:rPr>
          <w:rFonts w:asciiTheme="majorHAnsi" w:hAnsiTheme="majorHAnsi"/>
          <w:sz w:val="22"/>
          <w:szCs w:val="22"/>
          <w:lang w:val="en-US"/>
        </w:rPr>
        <w:t>Such rules shall include: </w:t>
      </w:r>
    </w:p>
    <w:p w14:paraId="3B1236F5" w14:textId="77A50604" w:rsidR="005D23DF" w:rsidRDefault="005D23DF" w:rsidP="003C17C6">
      <w:pPr>
        <w:rPr>
          <w:rFonts w:asciiTheme="majorHAnsi" w:hAnsiTheme="majorHAnsi"/>
          <w:sz w:val="22"/>
          <w:szCs w:val="22"/>
          <w:lang w:val="en-US"/>
        </w:rPr>
      </w:pPr>
      <w:r w:rsidRPr="005D23DF">
        <w:rPr>
          <w:rFonts w:asciiTheme="majorHAnsi" w:hAnsiTheme="majorHAnsi"/>
          <w:sz w:val="22"/>
          <w:szCs w:val="22"/>
          <w:lang w:val="en-US"/>
        </w:rPr>
        <w:t xml:space="preserve">2.1.1 The traffic pattern to be used by crews while launching, traveling to the start area, waiting for the start, racing the course itself, and traveling after the finish. </w:t>
      </w:r>
    </w:p>
    <w:p w14:paraId="50A3250C" w14:textId="10E4D286" w:rsidR="005D23DF" w:rsidRDefault="005D23DF" w:rsidP="003C17C6">
      <w:pPr>
        <w:rPr>
          <w:rFonts w:asciiTheme="majorHAnsi" w:hAnsiTheme="majorHAnsi"/>
          <w:sz w:val="22"/>
          <w:szCs w:val="22"/>
          <w:lang w:val="en-US"/>
        </w:rPr>
      </w:pPr>
      <w:r w:rsidRPr="005D23DF">
        <w:rPr>
          <w:rFonts w:asciiTheme="majorHAnsi" w:hAnsiTheme="majorHAnsi"/>
          <w:sz w:val="22"/>
          <w:szCs w:val="22"/>
          <w:lang w:val="en-US"/>
        </w:rPr>
        <w:t>2.1.2 Right of way rules during the race itself, including any circumstances in which passing is not allowed. </w:t>
      </w:r>
    </w:p>
    <w:p w14:paraId="6DE1EE9A" w14:textId="356D16F4" w:rsidR="005D23DF" w:rsidRPr="005D23DF" w:rsidRDefault="005D23DF" w:rsidP="003C17C6">
      <w:pPr>
        <w:rPr>
          <w:rFonts w:asciiTheme="majorHAnsi" w:hAnsiTheme="majorHAnsi" w:cs="Times"/>
          <w:sz w:val="22"/>
          <w:szCs w:val="22"/>
          <w:lang w:val="en-US"/>
        </w:rPr>
      </w:pPr>
      <w:r w:rsidRPr="005D23DF">
        <w:rPr>
          <w:rFonts w:asciiTheme="majorHAnsi" w:hAnsiTheme="majorHAnsi"/>
          <w:sz w:val="22"/>
          <w:szCs w:val="22"/>
          <w:lang w:val="en-US"/>
        </w:rPr>
        <w:t xml:space="preserve">2.1.3 Time penalties to be enforced for violation of the traffic pattern, right of way rules, or violation of course boundaries. </w:t>
      </w:r>
    </w:p>
    <w:p w14:paraId="0F8B75EC" w14:textId="77777777" w:rsidR="005D23DF" w:rsidRPr="005D23DF" w:rsidRDefault="005D23DF" w:rsidP="003C17C6">
      <w:pPr>
        <w:rPr>
          <w:rFonts w:asciiTheme="majorHAnsi" w:hAnsiTheme="majorHAnsi" w:cs="Times"/>
          <w:sz w:val="22"/>
          <w:szCs w:val="22"/>
          <w:lang w:val="en-US"/>
        </w:rPr>
      </w:pPr>
      <w:r w:rsidRPr="005D23DF">
        <w:rPr>
          <w:rFonts w:asciiTheme="majorHAnsi" w:hAnsiTheme="majorHAnsi"/>
          <w:sz w:val="22"/>
          <w:szCs w:val="22"/>
          <w:lang w:val="en-US"/>
        </w:rPr>
        <w:t xml:space="preserve">2.1.4  Starting procedures, including the time at which crew must appear in the start </w:t>
      </w:r>
      <w:r w:rsidRPr="005D23DF">
        <w:rPr>
          <w:rFonts w:asciiTheme="majorHAnsi" w:hAnsiTheme="majorHAnsi" w:cs="Times"/>
          <w:sz w:val="22"/>
          <w:szCs w:val="22"/>
          <w:lang w:val="en-US"/>
        </w:rPr>
        <w:t> </w:t>
      </w:r>
      <w:r w:rsidRPr="005D23DF">
        <w:rPr>
          <w:rFonts w:asciiTheme="majorHAnsi" w:hAnsiTheme="majorHAnsi"/>
          <w:sz w:val="22"/>
          <w:szCs w:val="22"/>
          <w:lang w:val="en-US"/>
        </w:rPr>
        <w:t xml:space="preserve">marshalling area, the starting interval and marshalling procedures. </w:t>
      </w:r>
      <w:r w:rsidRPr="005D23DF">
        <w:rPr>
          <w:rFonts w:asciiTheme="majorHAnsi" w:hAnsiTheme="majorHAnsi" w:cs="Times"/>
          <w:sz w:val="22"/>
          <w:szCs w:val="22"/>
          <w:lang w:val="en-US"/>
        </w:rPr>
        <w:t> </w:t>
      </w:r>
    </w:p>
    <w:p w14:paraId="74378877" w14:textId="77777777" w:rsidR="005D23DF" w:rsidRPr="005D23DF" w:rsidRDefault="005D23DF" w:rsidP="003C17C6">
      <w:pPr>
        <w:rPr>
          <w:rFonts w:asciiTheme="majorHAnsi" w:hAnsiTheme="majorHAnsi" w:cs="Times"/>
          <w:sz w:val="22"/>
          <w:szCs w:val="22"/>
          <w:lang w:val="en-US"/>
        </w:rPr>
      </w:pPr>
      <w:r w:rsidRPr="005D23DF">
        <w:rPr>
          <w:rFonts w:asciiTheme="majorHAnsi" w:hAnsiTheme="majorHAnsi"/>
          <w:sz w:val="22"/>
          <w:szCs w:val="22"/>
          <w:lang w:val="en-US"/>
        </w:rPr>
        <w:t xml:space="preserve">2.1.5  The manner in which instructions to crews will be given during the race. </w:t>
      </w:r>
      <w:r w:rsidRPr="005D23DF">
        <w:rPr>
          <w:rFonts w:asciiTheme="majorHAnsi" w:hAnsiTheme="majorHAnsi" w:cs="Times"/>
          <w:sz w:val="22"/>
          <w:szCs w:val="22"/>
          <w:lang w:val="en-US"/>
        </w:rPr>
        <w:t> </w:t>
      </w:r>
    </w:p>
    <w:p w14:paraId="117B441B" w14:textId="77777777" w:rsidR="005D23DF" w:rsidRPr="005D23DF" w:rsidRDefault="005D23DF" w:rsidP="003C17C6">
      <w:pPr>
        <w:rPr>
          <w:rFonts w:asciiTheme="majorHAnsi" w:hAnsiTheme="majorHAnsi" w:cs="Times"/>
          <w:sz w:val="22"/>
          <w:szCs w:val="22"/>
          <w:lang w:val="en-US"/>
        </w:rPr>
      </w:pPr>
      <w:r w:rsidRPr="005D23DF">
        <w:rPr>
          <w:rFonts w:asciiTheme="majorHAnsi" w:hAnsiTheme="majorHAnsi"/>
          <w:sz w:val="22"/>
          <w:szCs w:val="22"/>
          <w:lang w:val="en-US"/>
        </w:rPr>
        <w:t xml:space="preserve">2.1.6  The map of the course showing the starting area, finish area, paths to be taken by </w:t>
      </w:r>
      <w:r w:rsidRPr="005D23DF">
        <w:rPr>
          <w:rFonts w:asciiTheme="majorHAnsi" w:hAnsiTheme="majorHAnsi" w:cs="Times"/>
          <w:sz w:val="22"/>
          <w:szCs w:val="22"/>
          <w:lang w:val="en-US"/>
        </w:rPr>
        <w:t> </w:t>
      </w:r>
      <w:r w:rsidRPr="005D23DF">
        <w:rPr>
          <w:rFonts w:asciiTheme="majorHAnsi" w:hAnsiTheme="majorHAnsi"/>
          <w:sz w:val="22"/>
          <w:szCs w:val="22"/>
          <w:lang w:val="en-US"/>
        </w:rPr>
        <w:t xml:space="preserve">launching and returning crews, the location of the first aid station, and the course itself. In showing the course itself, the map shall indicate the location of turns, any known hazardous conditions, course markings, the assigned positions of referees, and any no passing zones. </w:t>
      </w:r>
      <w:r w:rsidRPr="005D23DF">
        <w:rPr>
          <w:rFonts w:asciiTheme="majorHAnsi" w:hAnsiTheme="majorHAnsi" w:cs="Times"/>
          <w:sz w:val="22"/>
          <w:szCs w:val="22"/>
          <w:lang w:val="en-US"/>
        </w:rPr>
        <w:t> </w:t>
      </w:r>
    </w:p>
    <w:p w14:paraId="40F0717C" w14:textId="77777777" w:rsidR="005D23DF" w:rsidRPr="005D23DF" w:rsidRDefault="005D23DF" w:rsidP="003C17C6">
      <w:pPr>
        <w:rPr>
          <w:rFonts w:asciiTheme="majorHAnsi" w:hAnsiTheme="majorHAnsi" w:cs="Times"/>
          <w:sz w:val="22"/>
          <w:szCs w:val="22"/>
          <w:lang w:val="en-US"/>
        </w:rPr>
      </w:pPr>
      <w:r w:rsidRPr="005D23DF">
        <w:rPr>
          <w:rFonts w:asciiTheme="majorHAnsi" w:hAnsiTheme="majorHAnsi"/>
          <w:sz w:val="22"/>
          <w:szCs w:val="22"/>
          <w:lang w:val="en-US"/>
        </w:rPr>
        <w:t xml:space="preserve">2.1.7  The OC shall provide for instantaneous communication, such as radio or telephone, between starting line, finish line and any Race Umpire or marshals stationed on the course. </w:t>
      </w:r>
      <w:r w:rsidRPr="005D23DF">
        <w:rPr>
          <w:rFonts w:asciiTheme="majorHAnsi" w:hAnsiTheme="majorHAnsi" w:cs="Times"/>
          <w:sz w:val="22"/>
          <w:szCs w:val="22"/>
          <w:lang w:val="en-US"/>
        </w:rPr>
        <w:t> </w:t>
      </w:r>
    </w:p>
    <w:p w14:paraId="67F496AA" w14:textId="77777777" w:rsidR="005D23DF" w:rsidRPr="005D23DF" w:rsidRDefault="005D23DF" w:rsidP="003C17C6">
      <w:pPr>
        <w:rPr>
          <w:rFonts w:asciiTheme="majorHAnsi" w:hAnsiTheme="majorHAnsi" w:cs="Times"/>
          <w:sz w:val="22"/>
          <w:szCs w:val="22"/>
          <w:lang w:val="en-US"/>
        </w:rPr>
      </w:pPr>
      <w:r w:rsidRPr="005D23DF">
        <w:rPr>
          <w:rFonts w:asciiTheme="majorHAnsi" w:hAnsiTheme="majorHAnsi"/>
          <w:sz w:val="22"/>
          <w:szCs w:val="22"/>
          <w:lang w:val="en-US"/>
        </w:rPr>
        <w:t xml:space="preserve">2.1.8  The OC shall provide each boat with a bow marker or a numbering system, unique to its event. </w:t>
      </w:r>
      <w:r w:rsidRPr="005D23DF">
        <w:rPr>
          <w:rFonts w:asciiTheme="majorHAnsi" w:hAnsiTheme="majorHAnsi" w:cs="Times"/>
          <w:sz w:val="22"/>
          <w:szCs w:val="22"/>
          <w:lang w:val="en-US"/>
        </w:rPr>
        <w:t> </w:t>
      </w:r>
    </w:p>
    <w:p w14:paraId="2D44F33E" w14:textId="77777777" w:rsidR="005D23DF" w:rsidRDefault="005D23DF" w:rsidP="003C17C6">
      <w:pPr>
        <w:rPr>
          <w:rFonts w:asciiTheme="majorHAnsi" w:hAnsiTheme="majorHAnsi" w:cs="Times"/>
          <w:sz w:val="22"/>
          <w:szCs w:val="22"/>
          <w:lang w:val="en-US"/>
        </w:rPr>
      </w:pPr>
      <w:r w:rsidRPr="005D23DF">
        <w:rPr>
          <w:rFonts w:asciiTheme="majorHAnsi" w:hAnsiTheme="majorHAnsi"/>
          <w:sz w:val="22"/>
          <w:szCs w:val="22"/>
          <w:lang w:val="en-US"/>
        </w:rPr>
        <w:t xml:space="preserve">2.1.9  The OC is responsible for providing and operating the timing system for the event. </w:t>
      </w:r>
      <w:r w:rsidRPr="005D23DF">
        <w:rPr>
          <w:rFonts w:asciiTheme="majorHAnsi" w:hAnsiTheme="majorHAnsi" w:cs="Times"/>
          <w:sz w:val="22"/>
          <w:szCs w:val="22"/>
          <w:lang w:val="en-US"/>
        </w:rPr>
        <w:t> </w:t>
      </w:r>
    </w:p>
    <w:p w14:paraId="42EC0D90" w14:textId="77777777" w:rsidR="003C17C6" w:rsidRDefault="003C17C6" w:rsidP="003C17C6">
      <w:pPr>
        <w:rPr>
          <w:rFonts w:asciiTheme="majorHAnsi" w:hAnsiTheme="majorHAnsi" w:cs="Times"/>
          <w:sz w:val="22"/>
          <w:szCs w:val="22"/>
          <w:lang w:val="en-US"/>
        </w:rPr>
      </w:pPr>
    </w:p>
    <w:p w14:paraId="74D11EC2" w14:textId="77777777" w:rsidR="003C17C6" w:rsidRPr="005D23DF" w:rsidRDefault="003C17C6" w:rsidP="003C17C6">
      <w:pPr>
        <w:rPr>
          <w:rFonts w:asciiTheme="majorHAnsi" w:hAnsiTheme="majorHAnsi" w:cs="Times"/>
          <w:sz w:val="22"/>
          <w:szCs w:val="22"/>
          <w:lang w:val="en-US"/>
        </w:rPr>
      </w:pPr>
    </w:p>
    <w:p w14:paraId="49345230" w14:textId="77777777" w:rsidR="005D23DF" w:rsidRPr="003C17C6" w:rsidRDefault="005D23DF" w:rsidP="003C17C6">
      <w:pPr>
        <w:rPr>
          <w:rFonts w:asciiTheme="majorHAnsi" w:hAnsiTheme="majorHAnsi" w:cs="Times"/>
          <w:b/>
          <w:sz w:val="22"/>
          <w:szCs w:val="22"/>
          <w:lang w:val="en-US"/>
        </w:rPr>
      </w:pPr>
      <w:r w:rsidRPr="003C17C6">
        <w:rPr>
          <w:rFonts w:asciiTheme="majorHAnsi" w:hAnsiTheme="majorHAnsi"/>
          <w:b/>
          <w:sz w:val="22"/>
          <w:szCs w:val="22"/>
          <w:lang w:val="en-US"/>
        </w:rPr>
        <w:t xml:space="preserve">Umpires </w:t>
      </w:r>
    </w:p>
    <w:p w14:paraId="4F6BF3A2" w14:textId="77777777" w:rsidR="005D23DF" w:rsidRDefault="005D23DF" w:rsidP="003C17C6">
      <w:pPr>
        <w:rPr>
          <w:rFonts w:asciiTheme="majorHAnsi" w:hAnsiTheme="majorHAnsi"/>
          <w:sz w:val="22"/>
          <w:szCs w:val="22"/>
          <w:lang w:val="en-US"/>
        </w:rPr>
      </w:pPr>
      <w:r w:rsidRPr="005D23DF">
        <w:rPr>
          <w:rFonts w:asciiTheme="majorHAnsi" w:hAnsiTheme="majorHAnsi"/>
          <w:sz w:val="22"/>
          <w:szCs w:val="22"/>
          <w:lang w:val="en-US"/>
        </w:rPr>
        <w:t>To fulfill RCA regatta sanction requirements, a head race will need a minimum of four RCA licensed Umpires, including the Chief Umpire. In principle, the four Umpires will be assigned to the start area, the finish area, the control commission (launch area) and on- water duties. The timing of races is the responsibility of the Organizing Committee. For each race, the Chief Umpire, in collaboration with the Regatta Chair, will assign Umpires to perform various duties that may consist of the following: </w:t>
      </w:r>
    </w:p>
    <w:p w14:paraId="5516E846" w14:textId="77777777" w:rsidR="005D23DF" w:rsidRDefault="005D23DF" w:rsidP="003C17C6">
      <w:pPr>
        <w:rPr>
          <w:rFonts w:asciiTheme="majorHAnsi" w:hAnsiTheme="majorHAnsi"/>
          <w:sz w:val="22"/>
          <w:szCs w:val="22"/>
          <w:lang w:val="en-US"/>
        </w:rPr>
      </w:pPr>
      <w:r w:rsidRPr="005D23DF">
        <w:rPr>
          <w:rFonts w:asciiTheme="majorHAnsi" w:hAnsiTheme="majorHAnsi"/>
          <w:sz w:val="22"/>
          <w:szCs w:val="22"/>
          <w:lang w:val="en-US"/>
        </w:rPr>
        <w:t xml:space="preserve">3.3.1 Starter: The Starter shall be stationed on the starting line and shall be responsible for the starting procedure including maintaining order and interval between crews. </w:t>
      </w:r>
    </w:p>
    <w:p w14:paraId="3C04919D" w14:textId="77777777" w:rsidR="005D23DF" w:rsidRDefault="005D23DF" w:rsidP="003C17C6">
      <w:pPr>
        <w:rPr>
          <w:rFonts w:asciiTheme="majorHAnsi" w:hAnsiTheme="majorHAnsi"/>
          <w:sz w:val="22"/>
          <w:szCs w:val="22"/>
          <w:lang w:val="en-US"/>
        </w:rPr>
      </w:pPr>
      <w:r w:rsidRPr="005D23DF">
        <w:rPr>
          <w:rFonts w:asciiTheme="majorHAnsi" w:hAnsiTheme="majorHAnsi"/>
          <w:sz w:val="22"/>
          <w:szCs w:val="22"/>
          <w:lang w:val="en-US"/>
        </w:rPr>
        <w:t>3.3.2 Marshal: The Marshal shall be positioned in the starting area and is responsible for organizing participating crews above the start into the proper order. </w:t>
      </w:r>
    </w:p>
    <w:p w14:paraId="1A5A9484" w14:textId="165318F7" w:rsidR="005D23DF" w:rsidRPr="005D23DF" w:rsidRDefault="005D23DF" w:rsidP="003C17C6">
      <w:pPr>
        <w:rPr>
          <w:rFonts w:asciiTheme="majorHAnsi" w:hAnsiTheme="majorHAnsi" w:cs="Times"/>
          <w:sz w:val="22"/>
          <w:szCs w:val="22"/>
          <w:lang w:val="en-US"/>
        </w:rPr>
      </w:pPr>
      <w:r w:rsidRPr="005D23DF">
        <w:rPr>
          <w:rFonts w:asciiTheme="majorHAnsi" w:hAnsiTheme="majorHAnsi"/>
          <w:sz w:val="22"/>
          <w:szCs w:val="22"/>
          <w:lang w:val="en-US"/>
        </w:rPr>
        <w:t xml:space="preserve">3.3.3 Timing: The Timer shall be stationed at the start and shall record the starting time of each crew. There needs to be a method for the timing of races. The Chief Umpire should approve the method of timing races and must verify that the Organizing Committee knows how to implement that method, resulting in a fair regatta. However, the Organizing Committee is accountable for ensuring accurate times of the races. There must be at least one analogue back-up to the timing system, in case the electronic system fails. </w:t>
      </w:r>
    </w:p>
    <w:p w14:paraId="20003F6E" w14:textId="77777777" w:rsidR="005D23DF" w:rsidRPr="005D23DF" w:rsidRDefault="005D23DF" w:rsidP="003C17C6">
      <w:pPr>
        <w:rPr>
          <w:rFonts w:asciiTheme="majorHAnsi" w:hAnsiTheme="majorHAnsi" w:cs="Times"/>
          <w:sz w:val="22"/>
          <w:szCs w:val="22"/>
          <w:lang w:val="en-US"/>
        </w:rPr>
      </w:pPr>
      <w:r w:rsidRPr="005D23DF">
        <w:rPr>
          <w:rFonts w:asciiTheme="majorHAnsi" w:hAnsiTheme="majorHAnsi"/>
          <w:sz w:val="22"/>
          <w:szCs w:val="22"/>
          <w:lang w:val="en-US"/>
        </w:rPr>
        <w:t xml:space="preserve">3.3.4 Race Umpires or Marshals: The Race Umpires or marshals shall be strategically positioned along a course and must have a communication system at points along the course so that no portion of the course is at any time out of sight to one or more Race Umpires’/marshals’ launches. </w:t>
      </w:r>
    </w:p>
    <w:p w14:paraId="448E30A2" w14:textId="77777777" w:rsidR="005D23DF" w:rsidRPr="005D23DF" w:rsidRDefault="005D23DF" w:rsidP="003C17C6">
      <w:pPr>
        <w:rPr>
          <w:rFonts w:asciiTheme="majorHAnsi" w:hAnsiTheme="majorHAnsi" w:cs="Times"/>
          <w:sz w:val="22"/>
          <w:szCs w:val="22"/>
          <w:lang w:val="en-US"/>
        </w:rPr>
      </w:pPr>
      <w:r w:rsidRPr="005D23DF">
        <w:rPr>
          <w:rFonts w:asciiTheme="majorHAnsi" w:hAnsiTheme="majorHAnsi"/>
          <w:sz w:val="22"/>
          <w:szCs w:val="22"/>
          <w:lang w:val="en-US"/>
        </w:rPr>
        <w:t xml:space="preserve">3.3.5 Launches for Race Umpires/Marshals shall normally be stationary while the race is in progress, but may move to respond to emergencies. Race Umpires or marshals shall note any violation of the local regatta rules, including traffic patterns, right of way rules, passing rules, no passing zone rules, and report such violations to the Chief Finish Judge or the Chief Umpire for the appropriate penalties. Race Umpires or marshals shall give instructions to crews to avoid collision or accident. </w:t>
      </w:r>
    </w:p>
    <w:p w14:paraId="1DEC903E" w14:textId="77777777" w:rsidR="005D23DF" w:rsidRPr="005D23DF" w:rsidRDefault="005D23DF" w:rsidP="003C17C6">
      <w:pPr>
        <w:rPr>
          <w:rFonts w:asciiTheme="majorHAnsi" w:hAnsiTheme="majorHAnsi" w:cs="Times"/>
          <w:sz w:val="22"/>
          <w:szCs w:val="22"/>
          <w:lang w:val="en-US"/>
        </w:rPr>
      </w:pPr>
      <w:r w:rsidRPr="005D23DF">
        <w:rPr>
          <w:rFonts w:asciiTheme="majorHAnsi" w:hAnsiTheme="majorHAnsi"/>
          <w:sz w:val="22"/>
          <w:szCs w:val="22"/>
          <w:lang w:val="en-US"/>
        </w:rPr>
        <w:t xml:space="preserve">3.3.6  Finish Judge: The Finish Judge shall note the order of finish especially in those cases where one or more crews are crossing the finish line at the same time. A member of the Organizing Committee will mark the finish time of each crew. </w:t>
      </w:r>
      <w:r w:rsidRPr="005D23DF">
        <w:rPr>
          <w:rFonts w:asciiTheme="majorHAnsi" w:hAnsiTheme="majorHAnsi" w:cs="Times"/>
          <w:sz w:val="22"/>
          <w:szCs w:val="22"/>
          <w:lang w:val="en-US"/>
        </w:rPr>
        <w:t> </w:t>
      </w:r>
    </w:p>
    <w:p w14:paraId="176668C0" w14:textId="77777777" w:rsidR="005D23DF" w:rsidRPr="005D23DF" w:rsidRDefault="005D23DF" w:rsidP="003C17C6">
      <w:pPr>
        <w:rPr>
          <w:rFonts w:asciiTheme="majorHAnsi" w:hAnsiTheme="majorHAnsi" w:cs="Times"/>
          <w:sz w:val="22"/>
          <w:szCs w:val="22"/>
          <w:lang w:val="en-US"/>
        </w:rPr>
      </w:pPr>
      <w:r w:rsidRPr="005D23DF">
        <w:rPr>
          <w:rFonts w:asciiTheme="majorHAnsi" w:hAnsiTheme="majorHAnsi"/>
          <w:sz w:val="22"/>
          <w:szCs w:val="22"/>
          <w:lang w:val="en-US"/>
        </w:rPr>
        <w:t xml:space="preserve">3.3.7  Marshal or marshals to assist the finish judge. </w:t>
      </w:r>
      <w:r w:rsidRPr="005D23DF">
        <w:rPr>
          <w:rFonts w:asciiTheme="majorHAnsi" w:hAnsiTheme="majorHAnsi" w:cs="Times"/>
          <w:sz w:val="22"/>
          <w:szCs w:val="22"/>
          <w:lang w:val="en-US"/>
        </w:rPr>
        <w:t> </w:t>
      </w:r>
    </w:p>
    <w:p w14:paraId="4ECD5980" w14:textId="77777777" w:rsidR="005D23DF" w:rsidRDefault="005D23DF" w:rsidP="003C17C6">
      <w:pPr>
        <w:rPr>
          <w:rFonts w:asciiTheme="majorHAnsi" w:hAnsiTheme="majorHAnsi" w:cs="Times"/>
          <w:sz w:val="22"/>
          <w:szCs w:val="22"/>
          <w:lang w:val="en-US"/>
        </w:rPr>
      </w:pPr>
      <w:r w:rsidRPr="005D23DF">
        <w:rPr>
          <w:rFonts w:asciiTheme="majorHAnsi" w:hAnsiTheme="majorHAnsi"/>
          <w:sz w:val="22"/>
          <w:szCs w:val="22"/>
          <w:lang w:val="en-US"/>
        </w:rPr>
        <w:t xml:space="preserve">3.3.8  A Race Umpire or Marshal in the finish area to ensure that finishing crews clear the </w:t>
      </w:r>
      <w:r w:rsidRPr="005D23DF">
        <w:rPr>
          <w:rFonts w:asciiTheme="majorHAnsi" w:hAnsiTheme="majorHAnsi" w:cs="Times"/>
          <w:sz w:val="22"/>
          <w:szCs w:val="22"/>
          <w:lang w:val="en-US"/>
        </w:rPr>
        <w:t> </w:t>
      </w:r>
      <w:r w:rsidRPr="005D23DF">
        <w:rPr>
          <w:rFonts w:asciiTheme="majorHAnsi" w:hAnsiTheme="majorHAnsi"/>
          <w:sz w:val="22"/>
          <w:szCs w:val="22"/>
          <w:lang w:val="en-US"/>
        </w:rPr>
        <w:t xml:space="preserve">finish line safely and that crews returning to the docks do not interfere with crews finishing their race. </w:t>
      </w:r>
      <w:r w:rsidRPr="005D23DF">
        <w:rPr>
          <w:rFonts w:asciiTheme="majorHAnsi" w:hAnsiTheme="majorHAnsi" w:cs="Times"/>
          <w:sz w:val="22"/>
          <w:szCs w:val="22"/>
          <w:lang w:val="en-US"/>
        </w:rPr>
        <w:t> </w:t>
      </w:r>
    </w:p>
    <w:p w14:paraId="323EC1E4" w14:textId="77777777" w:rsidR="003C17C6" w:rsidRPr="005D23DF" w:rsidRDefault="003C17C6" w:rsidP="003C17C6">
      <w:pPr>
        <w:rPr>
          <w:rFonts w:asciiTheme="majorHAnsi" w:hAnsiTheme="majorHAnsi" w:cs="Times"/>
          <w:sz w:val="22"/>
          <w:szCs w:val="22"/>
          <w:lang w:val="en-US"/>
        </w:rPr>
      </w:pPr>
    </w:p>
    <w:p w14:paraId="36EF75D7" w14:textId="77777777" w:rsidR="005D23DF" w:rsidRPr="003C17C6" w:rsidRDefault="005D23DF" w:rsidP="003C17C6">
      <w:pPr>
        <w:rPr>
          <w:rFonts w:asciiTheme="majorHAnsi" w:hAnsiTheme="majorHAnsi" w:cs="Times"/>
          <w:b/>
          <w:sz w:val="22"/>
          <w:szCs w:val="22"/>
          <w:lang w:val="en-US"/>
        </w:rPr>
      </w:pPr>
      <w:r w:rsidRPr="003C17C6">
        <w:rPr>
          <w:rFonts w:asciiTheme="majorHAnsi" w:hAnsiTheme="majorHAnsi"/>
          <w:b/>
          <w:sz w:val="22"/>
          <w:szCs w:val="22"/>
          <w:lang w:val="en-US"/>
        </w:rPr>
        <w:t xml:space="preserve">The Launch Area </w:t>
      </w:r>
    </w:p>
    <w:p w14:paraId="1B8899FE" w14:textId="77777777" w:rsidR="005D23DF" w:rsidRPr="005D23DF" w:rsidRDefault="005D23DF" w:rsidP="003C17C6">
      <w:pPr>
        <w:rPr>
          <w:rFonts w:asciiTheme="majorHAnsi" w:hAnsiTheme="majorHAnsi" w:cs="Times"/>
          <w:sz w:val="22"/>
          <w:szCs w:val="22"/>
          <w:lang w:val="en-US"/>
        </w:rPr>
      </w:pPr>
      <w:r w:rsidRPr="005D23DF">
        <w:rPr>
          <w:rFonts w:asciiTheme="majorHAnsi" w:hAnsiTheme="majorHAnsi"/>
          <w:sz w:val="22"/>
          <w:szCs w:val="22"/>
          <w:lang w:val="en-US"/>
        </w:rPr>
        <w:t xml:space="preserve">In the launch area, there should be an announcing system which updates the regatta time, progress, and delays. </w:t>
      </w:r>
    </w:p>
    <w:p w14:paraId="5129BF9D" w14:textId="77777777" w:rsidR="005D23DF" w:rsidRPr="005D23DF" w:rsidRDefault="005D23DF" w:rsidP="003C17C6">
      <w:pPr>
        <w:rPr>
          <w:rFonts w:asciiTheme="majorHAnsi" w:hAnsiTheme="majorHAnsi" w:cs="Times"/>
          <w:sz w:val="22"/>
          <w:szCs w:val="22"/>
          <w:lang w:val="en-US"/>
        </w:rPr>
      </w:pPr>
      <w:r w:rsidRPr="005D23DF">
        <w:rPr>
          <w:rFonts w:asciiTheme="majorHAnsi" w:hAnsiTheme="majorHAnsi"/>
          <w:sz w:val="22"/>
          <w:szCs w:val="22"/>
          <w:lang w:val="en-US"/>
        </w:rPr>
        <w:t xml:space="preserve">Crews shall gather near the start area with the help of start area marshals. Crews will arrange themselves into their proper race order behind the Start line and await the Starter’s instructions. </w:t>
      </w:r>
    </w:p>
    <w:p w14:paraId="54FDDD27" w14:textId="77777777" w:rsidR="005D23DF" w:rsidRDefault="005D23DF" w:rsidP="003C17C6">
      <w:pPr>
        <w:rPr>
          <w:rFonts w:asciiTheme="majorHAnsi" w:hAnsiTheme="majorHAnsi"/>
          <w:sz w:val="22"/>
          <w:szCs w:val="22"/>
          <w:lang w:val="en-US"/>
        </w:rPr>
      </w:pPr>
      <w:r w:rsidRPr="005D23DF">
        <w:rPr>
          <w:rFonts w:asciiTheme="majorHAnsi" w:hAnsiTheme="majorHAnsi"/>
          <w:sz w:val="22"/>
          <w:szCs w:val="22"/>
          <w:lang w:val="en-US"/>
        </w:rPr>
        <w:t>7.1  The following commands shall be used: </w:t>
      </w:r>
    </w:p>
    <w:p w14:paraId="41F8CAD0" w14:textId="3118137D" w:rsidR="005D23DF" w:rsidRDefault="005D23DF" w:rsidP="003C17C6">
      <w:pPr>
        <w:rPr>
          <w:rFonts w:asciiTheme="majorHAnsi" w:hAnsiTheme="majorHAnsi"/>
          <w:sz w:val="22"/>
          <w:szCs w:val="22"/>
          <w:lang w:val="en-US"/>
        </w:rPr>
      </w:pPr>
      <w:r>
        <w:rPr>
          <w:rFonts w:asciiTheme="majorHAnsi" w:hAnsiTheme="majorHAnsi"/>
          <w:sz w:val="22"/>
          <w:szCs w:val="22"/>
          <w:lang w:val="en-US"/>
        </w:rPr>
        <w:tab/>
      </w:r>
      <w:r w:rsidRPr="005D23DF">
        <w:rPr>
          <w:rFonts w:asciiTheme="majorHAnsi" w:hAnsiTheme="majorHAnsi"/>
          <w:sz w:val="22"/>
          <w:szCs w:val="22"/>
          <w:lang w:val="en-US"/>
        </w:rPr>
        <w:t>7.1.1 The Starter or the Marshal will instruct the crew “Crew #1 Alberta, on the paddle”.</w:t>
      </w:r>
    </w:p>
    <w:p w14:paraId="3164F6B2" w14:textId="351651ED" w:rsidR="005D23DF" w:rsidRDefault="005D23DF" w:rsidP="003C17C6">
      <w:pPr>
        <w:rPr>
          <w:rFonts w:asciiTheme="majorHAnsi" w:hAnsiTheme="majorHAnsi"/>
          <w:sz w:val="22"/>
          <w:szCs w:val="22"/>
          <w:lang w:val="en-US"/>
        </w:rPr>
      </w:pPr>
      <w:r>
        <w:rPr>
          <w:rFonts w:asciiTheme="majorHAnsi" w:hAnsiTheme="majorHAnsi"/>
          <w:sz w:val="22"/>
          <w:szCs w:val="22"/>
          <w:lang w:val="en-US"/>
        </w:rPr>
        <w:tab/>
      </w:r>
      <w:r w:rsidRPr="005D23DF">
        <w:rPr>
          <w:rFonts w:asciiTheme="majorHAnsi" w:hAnsiTheme="majorHAnsi"/>
          <w:sz w:val="22"/>
          <w:szCs w:val="22"/>
          <w:lang w:val="en-US"/>
        </w:rPr>
        <w:t xml:space="preserve">7.1.2 As the crew approaches the line, the Starter will say “Crew #1 Alberta, approaching </w:t>
      </w:r>
      <w:r w:rsidRPr="005D23DF">
        <w:rPr>
          <w:rFonts w:asciiTheme="majorHAnsi" w:hAnsiTheme="majorHAnsi" w:cs="Times"/>
          <w:sz w:val="22"/>
          <w:szCs w:val="22"/>
          <w:lang w:val="en-US"/>
        </w:rPr>
        <w:t> </w:t>
      </w:r>
      <w:r w:rsidRPr="005D23DF">
        <w:rPr>
          <w:rFonts w:asciiTheme="majorHAnsi" w:hAnsiTheme="majorHAnsi"/>
          <w:sz w:val="22"/>
          <w:szCs w:val="22"/>
          <w:lang w:val="en-US"/>
        </w:rPr>
        <w:t>the line”.</w:t>
      </w:r>
    </w:p>
    <w:p w14:paraId="49A8D987" w14:textId="3451CF49" w:rsidR="005D23DF" w:rsidRPr="005D23DF" w:rsidRDefault="005D23DF" w:rsidP="003C17C6">
      <w:pPr>
        <w:rPr>
          <w:rFonts w:asciiTheme="majorHAnsi" w:hAnsiTheme="majorHAnsi" w:cs="Times"/>
          <w:sz w:val="22"/>
          <w:szCs w:val="22"/>
          <w:lang w:val="en-US"/>
        </w:rPr>
      </w:pPr>
      <w:r>
        <w:rPr>
          <w:rFonts w:asciiTheme="majorHAnsi" w:hAnsiTheme="majorHAnsi"/>
          <w:sz w:val="22"/>
          <w:szCs w:val="22"/>
          <w:lang w:val="en-US"/>
        </w:rPr>
        <w:tab/>
      </w:r>
      <w:r w:rsidRPr="005D23DF">
        <w:rPr>
          <w:rFonts w:asciiTheme="majorHAnsi" w:hAnsiTheme="majorHAnsi"/>
          <w:sz w:val="22"/>
          <w:szCs w:val="22"/>
          <w:lang w:val="en-US"/>
        </w:rPr>
        <w:t xml:space="preserve">7.1.3 As the crew crosses the line the Starter will then say “GO”, or, sound a horn </w:t>
      </w:r>
      <w:r w:rsidRPr="005D23DF">
        <w:rPr>
          <w:rFonts w:asciiTheme="majorHAnsi" w:hAnsiTheme="majorHAnsi" w:cs="Times"/>
          <w:sz w:val="22"/>
          <w:szCs w:val="22"/>
          <w:lang w:val="en-US"/>
        </w:rPr>
        <w:t> </w:t>
      </w:r>
    </w:p>
    <w:p w14:paraId="6DADF4AB" w14:textId="77777777" w:rsidR="005D23DF" w:rsidRPr="005D23DF" w:rsidRDefault="005D23DF" w:rsidP="003C17C6">
      <w:pPr>
        <w:rPr>
          <w:rFonts w:asciiTheme="majorHAnsi" w:hAnsiTheme="majorHAnsi" w:cs="Times"/>
          <w:sz w:val="22"/>
          <w:szCs w:val="22"/>
          <w:lang w:val="en-US"/>
        </w:rPr>
      </w:pPr>
      <w:r w:rsidRPr="005D23DF">
        <w:rPr>
          <w:rFonts w:asciiTheme="majorHAnsi" w:hAnsiTheme="majorHAnsi"/>
          <w:sz w:val="22"/>
          <w:szCs w:val="22"/>
          <w:lang w:val="en-US"/>
        </w:rPr>
        <w:t xml:space="preserve">7.2  As each crew finishes, the Finish Judge will say “Down” or sound the finish horn. </w:t>
      </w:r>
      <w:r w:rsidRPr="005D23DF">
        <w:rPr>
          <w:rFonts w:asciiTheme="majorHAnsi" w:hAnsiTheme="majorHAnsi" w:cs="Times"/>
          <w:sz w:val="22"/>
          <w:szCs w:val="22"/>
          <w:lang w:val="en-US"/>
        </w:rPr>
        <w:t> </w:t>
      </w:r>
    </w:p>
    <w:p w14:paraId="2CA12065" w14:textId="77777777" w:rsidR="003C17C6" w:rsidRDefault="005D23DF" w:rsidP="003C17C6">
      <w:pPr>
        <w:rPr>
          <w:rFonts w:asciiTheme="majorHAnsi" w:hAnsiTheme="majorHAnsi"/>
          <w:sz w:val="22"/>
          <w:szCs w:val="22"/>
          <w:lang w:val="en-US"/>
        </w:rPr>
      </w:pPr>
      <w:r w:rsidRPr="005D23DF">
        <w:rPr>
          <w:rFonts w:asciiTheme="majorHAnsi" w:hAnsiTheme="majorHAnsi"/>
          <w:sz w:val="22"/>
          <w:szCs w:val="22"/>
          <w:lang w:val="en-US"/>
        </w:rPr>
        <w:t xml:space="preserve">7.3  The Finish Judge shall mark the finish order of each crew. </w:t>
      </w:r>
      <w:r w:rsidRPr="005D23DF">
        <w:rPr>
          <w:rFonts w:asciiTheme="majorHAnsi" w:hAnsiTheme="majorHAnsi" w:cs="Times"/>
          <w:sz w:val="22"/>
          <w:szCs w:val="22"/>
          <w:lang w:val="en-US"/>
        </w:rPr>
        <w:t> </w:t>
      </w:r>
      <w:r w:rsidRPr="005D23DF">
        <w:rPr>
          <w:rFonts w:asciiTheme="majorHAnsi" w:hAnsiTheme="majorHAnsi"/>
          <w:sz w:val="22"/>
          <w:szCs w:val="22"/>
          <w:lang w:val="en-US"/>
        </w:rPr>
        <w:t xml:space="preserve">         </w:t>
      </w:r>
    </w:p>
    <w:p w14:paraId="45904227" w14:textId="3C6490FE" w:rsidR="005D23DF" w:rsidRPr="003C17C6" w:rsidRDefault="005D23DF" w:rsidP="003C17C6">
      <w:pPr>
        <w:rPr>
          <w:rFonts w:asciiTheme="majorHAnsi" w:hAnsiTheme="majorHAnsi"/>
          <w:b/>
          <w:sz w:val="22"/>
          <w:szCs w:val="22"/>
          <w:lang w:val="en-US"/>
        </w:rPr>
      </w:pPr>
      <w:r w:rsidRPr="003C17C6">
        <w:rPr>
          <w:rFonts w:asciiTheme="majorHAnsi" w:hAnsiTheme="majorHAnsi"/>
          <w:b/>
          <w:sz w:val="22"/>
          <w:szCs w:val="22"/>
          <w:lang w:val="en-US"/>
        </w:rPr>
        <w:t xml:space="preserve">                  </w:t>
      </w:r>
    </w:p>
    <w:p w14:paraId="38D9B62A" w14:textId="77777777" w:rsidR="005D23DF" w:rsidRPr="003C17C6" w:rsidRDefault="005D23DF" w:rsidP="003C17C6">
      <w:pPr>
        <w:rPr>
          <w:rFonts w:asciiTheme="majorHAnsi" w:hAnsiTheme="majorHAnsi" w:cs="Times"/>
          <w:b/>
          <w:sz w:val="22"/>
          <w:szCs w:val="22"/>
          <w:lang w:val="en-US"/>
        </w:rPr>
      </w:pPr>
      <w:r w:rsidRPr="003C17C6">
        <w:rPr>
          <w:rFonts w:asciiTheme="majorHAnsi" w:hAnsiTheme="majorHAnsi"/>
          <w:b/>
          <w:sz w:val="22"/>
          <w:szCs w:val="22"/>
          <w:lang w:val="en-US"/>
        </w:rPr>
        <w:t xml:space="preserve">The Start </w:t>
      </w:r>
    </w:p>
    <w:p w14:paraId="132E444C" w14:textId="77777777" w:rsidR="005D23DF" w:rsidRDefault="005D23DF" w:rsidP="003C17C6">
      <w:pPr>
        <w:rPr>
          <w:rFonts w:asciiTheme="majorHAnsi" w:hAnsiTheme="majorHAnsi"/>
          <w:sz w:val="22"/>
          <w:szCs w:val="22"/>
          <w:lang w:val="en-US"/>
        </w:rPr>
      </w:pPr>
      <w:r w:rsidRPr="005D23DF">
        <w:rPr>
          <w:rFonts w:asciiTheme="majorHAnsi" w:hAnsiTheme="majorHAnsi"/>
          <w:sz w:val="22"/>
          <w:szCs w:val="22"/>
          <w:lang w:val="en-US"/>
        </w:rPr>
        <w:t xml:space="preserve">Before the start of each event, the Marshal, Starter and Timer shall verify the presence of scheduled crews. Any crew that does not appear within the time specified in the local regatta rules may be warned or excluded by the Marshal or Starter. </w:t>
      </w:r>
    </w:p>
    <w:p w14:paraId="791B32FE" w14:textId="77777777" w:rsidR="003C17C6" w:rsidRDefault="003C17C6" w:rsidP="003C17C6">
      <w:pPr>
        <w:rPr>
          <w:rFonts w:asciiTheme="majorHAnsi" w:hAnsiTheme="majorHAnsi"/>
          <w:sz w:val="22"/>
          <w:szCs w:val="22"/>
          <w:lang w:val="en-US"/>
        </w:rPr>
      </w:pPr>
    </w:p>
    <w:p w14:paraId="2380287F" w14:textId="77777777" w:rsidR="003C17C6" w:rsidRDefault="003C17C6" w:rsidP="003C17C6">
      <w:pPr>
        <w:rPr>
          <w:rFonts w:asciiTheme="majorHAnsi" w:hAnsiTheme="majorHAnsi"/>
          <w:sz w:val="22"/>
          <w:szCs w:val="22"/>
          <w:lang w:val="en-US"/>
        </w:rPr>
      </w:pPr>
    </w:p>
    <w:p w14:paraId="069E4B1C" w14:textId="77777777" w:rsidR="003C17C6" w:rsidRPr="005D23DF" w:rsidRDefault="003C17C6" w:rsidP="003C17C6">
      <w:pPr>
        <w:rPr>
          <w:rFonts w:asciiTheme="majorHAnsi" w:hAnsiTheme="majorHAnsi" w:cs="Times"/>
          <w:sz w:val="22"/>
          <w:szCs w:val="22"/>
          <w:lang w:val="en-US"/>
        </w:rPr>
      </w:pPr>
    </w:p>
    <w:p w14:paraId="70FEE5AF" w14:textId="77777777" w:rsidR="005D23DF" w:rsidRPr="003C17C6" w:rsidRDefault="005D23DF" w:rsidP="003C17C6">
      <w:pPr>
        <w:rPr>
          <w:rFonts w:asciiTheme="majorHAnsi" w:hAnsiTheme="majorHAnsi" w:cs="Times"/>
          <w:b/>
          <w:sz w:val="22"/>
          <w:szCs w:val="22"/>
          <w:lang w:val="en-US"/>
        </w:rPr>
      </w:pPr>
      <w:r w:rsidRPr="003C17C6">
        <w:rPr>
          <w:rFonts w:asciiTheme="majorHAnsi" w:hAnsiTheme="majorHAnsi"/>
          <w:b/>
          <w:sz w:val="22"/>
          <w:szCs w:val="22"/>
          <w:lang w:val="en-US"/>
        </w:rPr>
        <w:t xml:space="preserve">Penalties </w:t>
      </w:r>
    </w:p>
    <w:p w14:paraId="7C1B5496" w14:textId="1DFABB12" w:rsidR="00FE5FD6" w:rsidRPr="005D23DF" w:rsidRDefault="005D23DF" w:rsidP="003C17C6">
      <w:pPr>
        <w:rPr>
          <w:rFonts w:asciiTheme="majorHAnsi" w:hAnsiTheme="majorHAnsi" w:cs="Times"/>
          <w:sz w:val="22"/>
          <w:szCs w:val="22"/>
          <w:lang w:val="en-US"/>
        </w:rPr>
      </w:pPr>
      <w:r w:rsidRPr="005D23DF">
        <w:rPr>
          <w:rFonts w:asciiTheme="majorHAnsi" w:hAnsiTheme="majorHAnsi"/>
          <w:sz w:val="22"/>
          <w:szCs w:val="22"/>
          <w:lang w:val="en-US"/>
        </w:rPr>
        <w:t xml:space="preserve">Time penalties: The OC may provide in the local regatta rules for the imposition of time penalties, to be added to a crew’s elapsed time, for violation of the traffic pattern, right of way and passing or no passing rules or violation of course boundaries. </w:t>
      </w:r>
    </w:p>
    <w:sectPr w:rsidR="00FE5FD6" w:rsidRPr="005D23DF" w:rsidSect="00FB1884">
      <w:footerReference w:type="even" r:id="rId12"/>
      <w:footerReference w:type="default" r:id="rId13"/>
      <w:pgSz w:w="12240" w:h="15840"/>
      <w:pgMar w:top="1440" w:right="1041" w:bottom="993"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5E658" w14:textId="77777777" w:rsidR="00A267CB" w:rsidRDefault="00A267CB" w:rsidP="00A267CB">
      <w:r>
        <w:separator/>
      </w:r>
    </w:p>
  </w:endnote>
  <w:endnote w:type="continuationSeparator" w:id="0">
    <w:p w14:paraId="4A8528E4" w14:textId="77777777" w:rsidR="00A267CB" w:rsidRDefault="00A267CB" w:rsidP="00A26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87066" w14:textId="77777777" w:rsidR="00A267CB" w:rsidRDefault="00A267CB" w:rsidP="00A267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0DF4E4" w14:textId="77777777" w:rsidR="00A267CB" w:rsidRDefault="00A267CB" w:rsidP="00021D0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FD6AA" w14:textId="77777777" w:rsidR="00A267CB" w:rsidRDefault="00A267CB" w:rsidP="00A267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17C6">
      <w:rPr>
        <w:rStyle w:val="PageNumber"/>
        <w:noProof/>
      </w:rPr>
      <w:t>1</w:t>
    </w:r>
    <w:r>
      <w:rPr>
        <w:rStyle w:val="PageNumber"/>
      </w:rPr>
      <w:fldChar w:fldCharType="end"/>
    </w:r>
  </w:p>
  <w:p w14:paraId="5C1B963F" w14:textId="048DFC8A" w:rsidR="00A267CB" w:rsidRPr="003C17C6" w:rsidRDefault="00A267CB" w:rsidP="00021D08">
    <w:pPr>
      <w:pStyle w:val="Footer"/>
      <w:ind w:right="360"/>
      <w:rPr>
        <w:rFonts w:ascii="Arial" w:hAnsi="Arial"/>
        <w:sz w:val="16"/>
        <w:szCs w:val="16"/>
      </w:rPr>
    </w:pPr>
    <w:r w:rsidRPr="003C17C6">
      <w:rPr>
        <w:rFonts w:ascii="Arial" w:hAnsi="Arial"/>
        <w:sz w:val="16"/>
        <w:szCs w:val="16"/>
      </w:rPr>
      <w:t>HONR 2018 Regatta Package HH</w:t>
    </w:r>
  </w:p>
  <w:p w14:paraId="6E09AF10" w14:textId="55F8A902" w:rsidR="00A267CB" w:rsidRPr="003C17C6" w:rsidRDefault="003C17C6" w:rsidP="00021D08">
    <w:pPr>
      <w:pStyle w:val="Footer"/>
      <w:ind w:right="360"/>
      <w:rPr>
        <w:rFonts w:ascii="Arial" w:hAnsi="Arial"/>
        <w:sz w:val="16"/>
        <w:szCs w:val="16"/>
      </w:rPr>
    </w:pPr>
    <w:r>
      <w:rPr>
        <w:rFonts w:ascii="Arial" w:hAnsi="Arial"/>
        <w:sz w:val="16"/>
        <w:szCs w:val="16"/>
      </w:rPr>
      <w:t>August 20</w:t>
    </w:r>
    <w:r w:rsidR="00A267CB" w:rsidRPr="003C17C6">
      <w:rPr>
        <w:rFonts w:ascii="Arial" w:hAnsi="Arial"/>
        <w:sz w:val="16"/>
        <w:szCs w:val="16"/>
      </w:rPr>
      <w:t>,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F66F4" w14:textId="77777777" w:rsidR="00A267CB" w:rsidRDefault="00A267CB" w:rsidP="00A267CB">
      <w:r>
        <w:separator/>
      </w:r>
    </w:p>
  </w:footnote>
  <w:footnote w:type="continuationSeparator" w:id="0">
    <w:p w14:paraId="4C99CBF5" w14:textId="77777777" w:rsidR="00A267CB" w:rsidRDefault="00A267CB" w:rsidP="00A267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CBF0EFB"/>
    <w:multiLevelType w:val="hybridMultilevel"/>
    <w:tmpl w:val="F7A4F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850F76"/>
    <w:multiLevelType w:val="hybridMultilevel"/>
    <w:tmpl w:val="25802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4CD"/>
    <w:rsid w:val="00021D08"/>
    <w:rsid w:val="000762A4"/>
    <w:rsid w:val="000A6E4D"/>
    <w:rsid w:val="000B2F18"/>
    <w:rsid w:val="000D0EC0"/>
    <w:rsid w:val="00133D59"/>
    <w:rsid w:val="001810DA"/>
    <w:rsid w:val="0018177B"/>
    <w:rsid w:val="0019511F"/>
    <w:rsid w:val="001C32C8"/>
    <w:rsid w:val="001D1885"/>
    <w:rsid w:val="00287256"/>
    <w:rsid w:val="002B3505"/>
    <w:rsid w:val="002D3229"/>
    <w:rsid w:val="0031592A"/>
    <w:rsid w:val="0033166A"/>
    <w:rsid w:val="003367B8"/>
    <w:rsid w:val="00347958"/>
    <w:rsid w:val="003C17C6"/>
    <w:rsid w:val="00467FCA"/>
    <w:rsid w:val="004B12E7"/>
    <w:rsid w:val="004D16ED"/>
    <w:rsid w:val="0050549E"/>
    <w:rsid w:val="00567617"/>
    <w:rsid w:val="005D23DF"/>
    <w:rsid w:val="00602592"/>
    <w:rsid w:val="00621198"/>
    <w:rsid w:val="00716101"/>
    <w:rsid w:val="0072379B"/>
    <w:rsid w:val="0073482A"/>
    <w:rsid w:val="007627E9"/>
    <w:rsid w:val="00785B32"/>
    <w:rsid w:val="007929D0"/>
    <w:rsid w:val="00824117"/>
    <w:rsid w:val="00826A40"/>
    <w:rsid w:val="00835A90"/>
    <w:rsid w:val="00861B01"/>
    <w:rsid w:val="00950CF0"/>
    <w:rsid w:val="0097331F"/>
    <w:rsid w:val="00A267CB"/>
    <w:rsid w:val="00A514CD"/>
    <w:rsid w:val="00AA48D5"/>
    <w:rsid w:val="00AF1846"/>
    <w:rsid w:val="00B233E6"/>
    <w:rsid w:val="00B54DDF"/>
    <w:rsid w:val="00B8208C"/>
    <w:rsid w:val="00BD10BB"/>
    <w:rsid w:val="00BD73F0"/>
    <w:rsid w:val="00BF1D1F"/>
    <w:rsid w:val="00C14BEB"/>
    <w:rsid w:val="00C42AF9"/>
    <w:rsid w:val="00C45604"/>
    <w:rsid w:val="00CA5246"/>
    <w:rsid w:val="00CB3CC7"/>
    <w:rsid w:val="00D747F0"/>
    <w:rsid w:val="00D9334A"/>
    <w:rsid w:val="00DC0552"/>
    <w:rsid w:val="00E264C1"/>
    <w:rsid w:val="00E87675"/>
    <w:rsid w:val="00E947EB"/>
    <w:rsid w:val="00F817A4"/>
    <w:rsid w:val="00FB1884"/>
    <w:rsid w:val="00FE5FD6"/>
    <w:rsid w:val="00FF485D"/>
    <w:rsid w:val="00FF4D4D"/>
    <w:rsid w:val="00FF59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D02A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14C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514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14C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14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14C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514C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514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514C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514CD"/>
    <w:pPr>
      <w:ind w:left="720"/>
      <w:contextualSpacing/>
    </w:pPr>
  </w:style>
  <w:style w:type="paragraph" w:styleId="Index1">
    <w:name w:val="index 1"/>
    <w:basedOn w:val="Normal"/>
    <w:next w:val="Normal"/>
    <w:autoRedefine/>
    <w:uiPriority w:val="99"/>
    <w:unhideWhenUsed/>
    <w:rsid w:val="00FE5FD6"/>
    <w:pPr>
      <w:ind w:left="240" w:hanging="240"/>
    </w:pPr>
  </w:style>
  <w:style w:type="paragraph" w:styleId="Index2">
    <w:name w:val="index 2"/>
    <w:basedOn w:val="Normal"/>
    <w:next w:val="Normal"/>
    <w:autoRedefine/>
    <w:uiPriority w:val="99"/>
    <w:unhideWhenUsed/>
    <w:rsid w:val="00FE5FD6"/>
    <w:pPr>
      <w:ind w:left="480" w:hanging="240"/>
    </w:pPr>
  </w:style>
  <w:style w:type="paragraph" w:styleId="Index3">
    <w:name w:val="index 3"/>
    <w:basedOn w:val="Normal"/>
    <w:next w:val="Normal"/>
    <w:autoRedefine/>
    <w:uiPriority w:val="99"/>
    <w:unhideWhenUsed/>
    <w:rsid w:val="00FE5FD6"/>
    <w:pPr>
      <w:ind w:left="720" w:hanging="240"/>
    </w:pPr>
  </w:style>
  <w:style w:type="paragraph" w:styleId="Index4">
    <w:name w:val="index 4"/>
    <w:basedOn w:val="Normal"/>
    <w:next w:val="Normal"/>
    <w:autoRedefine/>
    <w:uiPriority w:val="99"/>
    <w:unhideWhenUsed/>
    <w:rsid w:val="00FE5FD6"/>
    <w:pPr>
      <w:ind w:left="960" w:hanging="240"/>
    </w:pPr>
  </w:style>
  <w:style w:type="paragraph" w:styleId="Index5">
    <w:name w:val="index 5"/>
    <w:basedOn w:val="Normal"/>
    <w:next w:val="Normal"/>
    <w:autoRedefine/>
    <w:uiPriority w:val="99"/>
    <w:unhideWhenUsed/>
    <w:rsid w:val="00FE5FD6"/>
    <w:pPr>
      <w:ind w:left="1200" w:hanging="240"/>
    </w:pPr>
  </w:style>
  <w:style w:type="paragraph" w:styleId="Index6">
    <w:name w:val="index 6"/>
    <w:basedOn w:val="Normal"/>
    <w:next w:val="Normal"/>
    <w:autoRedefine/>
    <w:uiPriority w:val="99"/>
    <w:unhideWhenUsed/>
    <w:rsid w:val="00FE5FD6"/>
    <w:pPr>
      <w:ind w:left="1440" w:hanging="240"/>
    </w:pPr>
  </w:style>
  <w:style w:type="paragraph" w:styleId="Index7">
    <w:name w:val="index 7"/>
    <w:basedOn w:val="Normal"/>
    <w:next w:val="Normal"/>
    <w:autoRedefine/>
    <w:uiPriority w:val="99"/>
    <w:unhideWhenUsed/>
    <w:rsid w:val="00FE5FD6"/>
    <w:pPr>
      <w:ind w:left="1680" w:hanging="240"/>
    </w:pPr>
  </w:style>
  <w:style w:type="paragraph" w:styleId="Index8">
    <w:name w:val="index 8"/>
    <w:basedOn w:val="Normal"/>
    <w:next w:val="Normal"/>
    <w:autoRedefine/>
    <w:uiPriority w:val="99"/>
    <w:unhideWhenUsed/>
    <w:rsid w:val="00FE5FD6"/>
    <w:pPr>
      <w:ind w:left="1920" w:hanging="240"/>
    </w:pPr>
  </w:style>
  <w:style w:type="paragraph" w:styleId="Index9">
    <w:name w:val="index 9"/>
    <w:basedOn w:val="Normal"/>
    <w:next w:val="Normal"/>
    <w:autoRedefine/>
    <w:uiPriority w:val="99"/>
    <w:unhideWhenUsed/>
    <w:rsid w:val="00FE5FD6"/>
    <w:pPr>
      <w:ind w:left="2160" w:hanging="240"/>
    </w:pPr>
  </w:style>
  <w:style w:type="paragraph" w:styleId="IndexHeading">
    <w:name w:val="index heading"/>
    <w:basedOn w:val="Normal"/>
    <w:next w:val="Index1"/>
    <w:uiPriority w:val="99"/>
    <w:unhideWhenUsed/>
    <w:rsid w:val="00FE5FD6"/>
  </w:style>
  <w:style w:type="table" w:styleId="TableGrid">
    <w:name w:val="Table Grid"/>
    <w:basedOn w:val="TableNormal"/>
    <w:uiPriority w:val="59"/>
    <w:rsid w:val="00FE5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5F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5FD6"/>
    <w:rPr>
      <w:rFonts w:ascii="Lucida Grande" w:hAnsi="Lucida Grande" w:cs="Lucida Grande"/>
      <w:sz w:val="18"/>
      <w:szCs w:val="18"/>
    </w:rPr>
  </w:style>
  <w:style w:type="paragraph" w:styleId="Revision">
    <w:name w:val="Revision"/>
    <w:hidden/>
    <w:uiPriority w:val="99"/>
    <w:semiHidden/>
    <w:rsid w:val="0072379B"/>
  </w:style>
  <w:style w:type="paragraph" w:styleId="Footer">
    <w:name w:val="footer"/>
    <w:basedOn w:val="Normal"/>
    <w:link w:val="FooterChar"/>
    <w:uiPriority w:val="99"/>
    <w:unhideWhenUsed/>
    <w:rsid w:val="00A267CB"/>
    <w:pPr>
      <w:tabs>
        <w:tab w:val="center" w:pos="4320"/>
        <w:tab w:val="right" w:pos="8640"/>
      </w:tabs>
    </w:pPr>
  </w:style>
  <w:style w:type="character" w:customStyle="1" w:styleId="FooterChar">
    <w:name w:val="Footer Char"/>
    <w:basedOn w:val="DefaultParagraphFont"/>
    <w:link w:val="Footer"/>
    <w:uiPriority w:val="99"/>
    <w:rsid w:val="00A267CB"/>
  </w:style>
  <w:style w:type="character" w:styleId="PageNumber">
    <w:name w:val="page number"/>
    <w:basedOn w:val="DefaultParagraphFont"/>
    <w:uiPriority w:val="99"/>
    <w:semiHidden/>
    <w:unhideWhenUsed/>
    <w:rsid w:val="00A267CB"/>
  </w:style>
  <w:style w:type="paragraph" w:styleId="Header">
    <w:name w:val="header"/>
    <w:basedOn w:val="Normal"/>
    <w:link w:val="HeaderChar"/>
    <w:uiPriority w:val="99"/>
    <w:unhideWhenUsed/>
    <w:rsid w:val="00A267CB"/>
    <w:pPr>
      <w:tabs>
        <w:tab w:val="center" w:pos="4320"/>
        <w:tab w:val="right" w:pos="8640"/>
      </w:tabs>
    </w:pPr>
  </w:style>
  <w:style w:type="character" w:customStyle="1" w:styleId="HeaderChar">
    <w:name w:val="Header Char"/>
    <w:basedOn w:val="DefaultParagraphFont"/>
    <w:link w:val="Header"/>
    <w:uiPriority w:val="99"/>
    <w:rsid w:val="00A267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14C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514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14C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14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14C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514C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514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514C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514CD"/>
    <w:pPr>
      <w:ind w:left="720"/>
      <w:contextualSpacing/>
    </w:pPr>
  </w:style>
  <w:style w:type="paragraph" w:styleId="Index1">
    <w:name w:val="index 1"/>
    <w:basedOn w:val="Normal"/>
    <w:next w:val="Normal"/>
    <w:autoRedefine/>
    <w:uiPriority w:val="99"/>
    <w:unhideWhenUsed/>
    <w:rsid w:val="00FE5FD6"/>
    <w:pPr>
      <w:ind w:left="240" w:hanging="240"/>
    </w:pPr>
  </w:style>
  <w:style w:type="paragraph" w:styleId="Index2">
    <w:name w:val="index 2"/>
    <w:basedOn w:val="Normal"/>
    <w:next w:val="Normal"/>
    <w:autoRedefine/>
    <w:uiPriority w:val="99"/>
    <w:unhideWhenUsed/>
    <w:rsid w:val="00FE5FD6"/>
    <w:pPr>
      <w:ind w:left="480" w:hanging="240"/>
    </w:pPr>
  </w:style>
  <w:style w:type="paragraph" w:styleId="Index3">
    <w:name w:val="index 3"/>
    <w:basedOn w:val="Normal"/>
    <w:next w:val="Normal"/>
    <w:autoRedefine/>
    <w:uiPriority w:val="99"/>
    <w:unhideWhenUsed/>
    <w:rsid w:val="00FE5FD6"/>
    <w:pPr>
      <w:ind w:left="720" w:hanging="240"/>
    </w:pPr>
  </w:style>
  <w:style w:type="paragraph" w:styleId="Index4">
    <w:name w:val="index 4"/>
    <w:basedOn w:val="Normal"/>
    <w:next w:val="Normal"/>
    <w:autoRedefine/>
    <w:uiPriority w:val="99"/>
    <w:unhideWhenUsed/>
    <w:rsid w:val="00FE5FD6"/>
    <w:pPr>
      <w:ind w:left="960" w:hanging="240"/>
    </w:pPr>
  </w:style>
  <w:style w:type="paragraph" w:styleId="Index5">
    <w:name w:val="index 5"/>
    <w:basedOn w:val="Normal"/>
    <w:next w:val="Normal"/>
    <w:autoRedefine/>
    <w:uiPriority w:val="99"/>
    <w:unhideWhenUsed/>
    <w:rsid w:val="00FE5FD6"/>
    <w:pPr>
      <w:ind w:left="1200" w:hanging="240"/>
    </w:pPr>
  </w:style>
  <w:style w:type="paragraph" w:styleId="Index6">
    <w:name w:val="index 6"/>
    <w:basedOn w:val="Normal"/>
    <w:next w:val="Normal"/>
    <w:autoRedefine/>
    <w:uiPriority w:val="99"/>
    <w:unhideWhenUsed/>
    <w:rsid w:val="00FE5FD6"/>
    <w:pPr>
      <w:ind w:left="1440" w:hanging="240"/>
    </w:pPr>
  </w:style>
  <w:style w:type="paragraph" w:styleId="Index7">
    <w:name w:val="index 7"/>
    <w:basedOn w:val="Normal"/>
    <w:next w:val="Normal"/>
    <w:autoRedefine/>
    <w:uiPriority w:val="99"/>
    <w:unhideWhenUsed/>
    <w:rsid w:val="00FE5FD6"/>
    <w:pPr>
      <w:ind w:left="1680" w:hanging="240"/>
    </w:pPr>
  </w:style>
  <w:style w:type="paragraph" w:styleId="Index8">
    <w:name w:val="index 8"/>
    <w:basedOn w:val="Normal"/>
    <w:next w:val="Normal"/>
    <w:autoRedefine/>
    <w:uiPriority w:val="99"/>
    <w:unhideWhenUsed/>
    <w:rsid w:val="00FE5FD6"/>
    <w:pPr>
      <w:ind w:left="1920" w:hanging="240"/>
    </w:pPr>
  </w:style>
  <w:style w:type="paragraph" w:styleId="Index9">
    <w:name w:val="index 9"/>
    <w:basedOn w:val="Normal"/>
    <w:next w:val="Normal"/>
    <w:autoRedefine/>
    <w:uiPriority w:val="99"/>
    <w:unhideWhenUsed/>
    <w:rsid w:val="00FE5FD6"/>
    <w:pPr>
      <w:ind w:left="2160" w:hanging="240"/>
    </w:pPr>
  </w:style>
  <w:style w:type="paragraph" w:styleId="IndexHeading">
    <w:name w:val="index heading"/>
    <w:basedOn w:val="Normal"/>
    <w:next w:val="Index1"/>
    <w:uiPriority w:val="99"/>
    <w:unhideWhenUsed/>
    <w:rsid w:val="00FE5FD6"/>
  </w:style>
  <w:style w:type="table" w:styleId="TableGrid">
    <w:name w:val="Table Grid"/>
    <w:basedOn w:val="TableNormal"/>
    <w:uiPriority w:val="59"/>
    <w:rsid w:val="00FE5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5F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5FD6"/>
    <w:rPr>
      <w:rFonts w:ascii="Lucida Grande" w:hAnsi="Lucida Grande" w:cs="Lucida Grande"/>
      <w:sz w:val="18"/>
      <w:szCs w:val="18"/>
    </w:rPr>
  </w:style>
  <w:style w:type="paragraph" w:styleId="Revision">
    <w:name w:val="Revision"/>
    <w:hidden/>
    <w:uiPriority w:val="99"/>
    <w:semiHidden/>
    <w:rsid w:val="0072379B"/>
  </w:style>
  <w:style w:type="paragraph" w:styleId="Footer">
    <w:name w:val="footer"/>
    <w:basedOn w:val="Normal"/>
    <w:link w:val="FooterChar"/>
    <w:uiPriority w:val="99"/>
    <w:unhideWhenUsed/>
    <w:rsid w:val="00A267CB"/>
    <w:pPr>
      <w:tabs>
        <w:tab w:val="center" w:pos="4320"/>
        <w:tab w:val="right" w:pos="8640"/>
      </w:tabs>
    </w:pPr>
  </w:style>
  <w:style w:type="character" w:customStyle="1" w:styleId="FooterChar">
    <w:name w:val="Footer Char"/>
    <w:basedOn w:val="DefaultParagraphFont"/>
    <w:link w:val="Footer"/>
    <w:uiPriority w:val="99"/>
    <w:rsid w:val="00A267CB"/>
  </w:style>
  <w:style w:type="character" w:styleId="PageNumber">
    <w:name w:val="page number"/>
    <w:basedOn w:val="DefaultParagraphFont"/>
    <w:uiPriority w:val="99"/>
    <w:semiHidden/>
    <w:unhideWhenUsed/>
    <w:rsid w:val="00A267CB"/>
  </w:style>
  <w:style w:type="paragraph" w:styleId="Header">
    <w:name w:val="header"/>
    <w:basedOn w:val="Normal"/>
    <w:link w:val="HeaderChar"/>
    <w:uiPriority w:val="99"/>
    <w:unhideWhenUsed/>
    <w:rsid w:val="00A267CB"/>
    <w:pPr>
      <w:tabs>
        <w:tab w:val="center" w:pos="4320"/>
        <w:tab w:val="right" w:pos="8640"/>
      </w:tabs>
    </w:pPr>
  </w:style>
  <w:style w:type="character" w:customStyle="1" w:styleId="HeaderChar">
    <w:name w:val="Header Char"/>
    <w:basedOn w:val="DefaultParagraphFont"/>
    <w:link w:val="Header"/>
    <w:uiPriority w:val="99"/>
    <w:rsid w:val="00A26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7097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Macintosh%20HD:Users:Admin:Desktop:Comp%20handicaps23min.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en-US"/>
              <a:t>Handicaps on 23min/6k Headrace</a:t>
            </a:r>
          </a:p>
        </c:rich>
      </c:tx>
      <c:layout>
        <c:manualLayout>
          <c:xMode val="edge"/>
          <c:yMode val="edge"/>
          <c:x val="0.355555540012806"/>
          <c:y val="0.0196078330557751"/>
        </c:manualLayout>
      </c:layout>
      <c:overlay val="0"/>
      <c:spPr>
        <a:noFill/>
        <a:ln w="25400">
          <a:noFill/>
        </a:ln>
      </c:spPr>
    </c:title>
    <c:autoTitleDeleted val="0"/>
    <c:plotArea>
      <c:layout>
        <c:manualLayout>
          <c:layoutTarget val="inner"/>
          <c:xMode val="edge"/>
          <c:yMode val="edge"/>
          <c:x val="0.0903703703703703"/>
          <c:y val="0.0936819172113289"/>
          <c:w val="0.838518518518518"/>
          <c:h val="0.793028322440087"/>
        </c:manualLayout>
      </c:layout>
      <c:lineChart>
        <c:grouping val="standard"/>
        <c:varyColors val="0"/>
        <c:ser>
          <c:idx val="0"/>
          <c:order val="0"/>
          <c:tx>
            <c:v>GZ Head race Formula</c:v>
          </c:tx>
          <c:spPr>
            <a:ln w="12700">
              <a:solidFill>
                <a:srgbClr val="000080"/>
              </a:solidFill>
              <a:prstDash val="solid"/>
            </a:ln>
          </c:spPr>
          <c:marker>
            <c:symbol val="diamond"/>
            <c:size val="5"/>
            <c:spPr>
              <a:solidFill>
                <a:srgbClr val="000080"/>
              </a:solidFill>
              <a:ln>
                <a:solidFill>
                  <a:srgbClr val="000080"/>
                </a:solidFill>
                <a:prstDash val="solid"/>
              </a:ln>
            </c:spPr>
          </c:marker>
          <c:cat>
            <c:numRef>
              <c:f>Sheet1!$G$3:$G$61</c:f>
              <c:numCache>
                <c:formatCode>General</c:formatCode>
                <c:ptCount val="59"/>
                <c:pt idx="0">
                  <c:v>27.0</c:v>
                </c:pt>
                <c:pt idx="1">
                  <c:v>28.0</c:v>
                </c:pt>
                <c:pt idx="2">
                  <c:v>29.0</c:v>
                </c:pt>
                <c:pt idx="3">
                  <c:v>30.0</c:v>
                </c:pt>
                <c:pt idx="4">
                  <c:v>31.0</c:v>
                </c:pt>
                <c:pt idx="5">
                  <c:v>32.0</c:v>
                </c:pt>
                <c:pt idx="6">
                  <c:v>33.0</c:v>
                </c:pt>
                <c:pt idx="7">
                  <c:v>34.0</c:v>
                </c:pt>
                <c:pt idx="8">
                  <c:v>35.0</c:v>
                </c:pt>
                <c:pt idx="9">
                  <c:v>36.0</c:v>
                </c:pt>
                <c:pt idx="10">
                  <c:v>37.0</c:v>
                </c:pt>
                <c:pt idx="11">
                  <c:v>38.0</c:v>
                </c:pt>
                <c:pt idx="12">
                  <c:v>39.0</c:v>
                </c:pt>
                <c:pt idx="13">
                  <c:v>40.0</c:v>
                </c:pt>
                <c:pt idx="14">
                  <c:v>41.0</c:v>
                </c:pt>
                <c:pt idx="15">
                  <c:v>42.0</c:v>
                </c:pt>
                <c:pt idx="16">
                  <c:v>43.0</c:v>
                </c:pt>
                <c:pt idx="17">
                  <c:v>44.0</c:v>
                </c:pt>
                <c:pt idx="18">
                  <c:v>45.0</c:v>
                </c:pt>
                <c:pt idx="19">
                  <c:v>46.0</c:v>
                </c:pt>
                <c:pt idx="20">
                  <c:v>47.0</c:v>
                </c:pt>
                <c:pt idx="21">
                  <c:v>48.0</c:v>
                </c:pt>
                <c:pt idx="22">
                  <c:v>49.0</c:v>
                </c:pt>
                <c:pt idx="23">
                  <c:v>50.0</c:v>
                </c:pt>
                <c:pt idx="24">
                  <c:v>51.0</c:v>
                </c:pt>
                <c:pt idx="25">
                  <c:v>52.0</c:v>
                </c:pt>
                <c:pt idx="26">
                  <c:v>53.0</c:v>
                </c:pt>
                <c:pt idx="27">
                  <c:v>54.0</c:v>
                </c:pt>
                <c:pt idx="28">
                  <c:v>55.0</c:v>
                </c:pt>
                <c:pt idx="29">
                  <c:v>56.0</c:v>
                </c:pt>
                <c:pt idx="30">
                  <c:v>57.0</c:v>
                </c:pt>
                <c:pt idx="31">
                  <c:v>58.0</c:v>
                </c:pt>
                <c:pt idx="32">
                  <c:v>59.0</c:v>
                </c:pt>
                <c:pt idx="33">
                  <c:v>60.0</c:v>
                </c:pt>
                <c:pt idx="34">
                  <c:v>61.0</c:v>
                </c:pt>
                <c:pt idx="35">
                  <c:v>62.0</c:v>
                </c:pt>
                <c:pt idx="36">
                  <c:v>63.0</c:v>
                </c:pt>
                <c:pt idx="37">
                  <c:v>64.0</c:v>
                </c:pt>
                <c:pt idx="38">
                  <c:v>65.0</c:v>
                </c:pt>
                <c:pt idx="39">
                  <c:v>66.0</c:v>
                </c:pt>
                <c:pt idx="40">
                  <c:v>67.0</c:v>
                </c:pt>
                <c:pt idx="41">
                  <c:v>68.0</c:v>
                </c:pt>
                <c:pt idx="42">
                  <c:v>69.0</c:v>
                </c:pt>
                <c:pt idx="43">
                  <c:v>70.0</c:v>
                </c:pt>
                <c:pt idx="44">
                  <c:v>71.0</c:v>
                </c:pt>
                <c:pt idx="45">
                  <c:v>72.0</c:v>
                </c:pt>
                <c:pt idx="46">
                  <c:v>73.0</c:v>
                </c:pt>
                <c:pt idx="47">
                  <c:v>74.0</c:v>
                </c:pt>
                <c:pt idx="48">
                  <c:v>75.0</c:v>
                </c:pt>
                <c:pt idx="49">
                  <c:v>76.0</c:v>
                </c:pt>
                <c:pt idx="50">
                  <c:v>77.0</c:v>
                </c:pt>
                <c:pt idx="51">
                  <c:v>78.0</c:v>
                </c:pt>
                <c:pt idx="52">
                  <c:v>79.0</c:v>
                </c:pt>
                <c:pt idx="53">
                  <c:v>80.0</c:v>
                </c:pt>
              </c:numCache>
            </c:numRef>
          </c:cat>
          <c:val>
            <c:numRef>
              <c:f>Sheet1!$P$3:$P$61</c:f>
              <c:numCache>
                <c:formatCode>0.0</c:formatCode>
                <c:ptCount val="59"/>
                <c:pt idx="0">
                  <c:v>0.0</c:v>
                </c:pt>
                <c:pt idx="1">
                  <c:v>0.0</c:v>
                </c:pt>
                <c:pt idx="2">
                  <c:v>0.552</c:v>
                </c:pt>
                <c:pt idx="3">
                  <c:v>1.38</c:v>
                </c:pt>
                <c:pt idx="4">
                  <c:v>3.036</c:v>
                </c:pt>
                <c:pt idx="5">
                  <c:v>4.002</c:v>
                </c:pt>
                <c:pt idx="6">
                  <c:v>5.382</c:v>
                </c:pt>
                <c:pt idx="7">
                  <c:v>7.313999999999996</c:v>
                </c:pt>
                <c:pt idx="8">
                  <c:v>9.66</c:v>
                </c:pt>
                <c:pt idx="9">
                  <c:v>12.144</c:v>
                </c:pt>
                <c:pt idx="10">
                  <c:v>15.042</c:v>
                </c:pt>
                <c:pt idx="11">
                  <c:v>18.216</c:v>
                </c:pt>
                <c:pt idx="12">
                  <c:v>21.666</c:v>
                </c:pt>
                <c:pt idx="13">
                  <c:v>25.392</c:v>
                </c:pt>
                <c:pt idx="14">
                  <c:v>29.394</c:v>
                </c:pt>
                <c:pt idx="15">
                  <c:v>33.81</c:v>
                </c:pt>
                <c:pt idx="16">
                  <c:v>38.364</c:v>
                </c:pt>
                <c:pt idx="17">
                  <c:v>43.332</c:v>
                </c:pt>
                <c:pt idx="18">
                  <c:v>48.576</c:v>
                </c:pt>
                <c:pt idx="19">
                  <c:v>54.096</c:v>
                </c:pt>
                <c:pt idx="20">
                  <c:v>60.03</c:v>
                </c:pt>
                <c:pt idx="21">
                  <c:v>66.10199999999998</c:v>
                </c:pt>
                <c:pt idx="22">
                  <c:v>72.58800000000001</c:v>
                </c:pt>
                <c:pt idx="23">
                  <c:v>79.35000000000001</c:v>
                </c:pt>
                <c:pt idx="24">
                  <c:v>89.424</c:v>
                </c:pt>
                <c:pt idx="25">
                  <c:v>96.462</c:v>
                </c:pt>
                <c:pt idx="26">
                  <c:v>103.776</c:v>
                </c:pt>
                <c:pt idx="27">
                  <c:v>111.366</c:v>
                </c:pt>
                <c:pt idx="28">
                  <c:v>119.232</c:v>
                </c:pt>
                <c:pt idx="29">
                  <c:v>127.374</c:v>
                </c:pt>
                <c:pt idx="30">
                  <c:v>135.792</c:v>
                </c:pt>
                <c:pt idx="31">
                  <c:v>144.486</c:v>
                </c:pt>
                <c:pt idx="32">
                  <c:v>153.456</c:v>
                </c:pt>
                <c:pt idx="33">
                  <c:v>162.84</c:v>
                </c:pt>
                <c:pt idx="34">
                  <c:v>172.914</c:v>
                </c:pt>
                <c:pt idx="35">
                  <c:v>181.056</c:v>
                </c:pt>
                <c:pt idx="36">
                  <c:v>189.336</c:v>
                </c:pt>
                <c:pt idx="37">
                  <c:v>197.892</c:v>
                </c:pt>
                <c:pt idx="38">
                  <c:v>206.724</c:v>
                </c:pt>
                <c:pt idx="39">
                  <c:v>215.694</c:v>
                </c:pt>
                <c:pt idx="40">
                  <c:v>224.94</c:v>
                </c:pt>
                <c:pt idx="41">
                  <c:v>234.462</c:v>
                </c:pt>
                <c:pt idx="42">
                  <c:v>244.26</c:v>
                </c:pt>
                <c:pt idx="43">
                  <c:v>254.196</c:v>
                </c:pt>
                <c:pt idx="44">
                  <c:v>264.408</c:v>
                </c:pt>
                <c:pt idx="45">
                  <c:v>274.758</c:v>
                </c:pt>
                <c:pt idx="46">
                  <c:v>285.522</c:v>
                </c:pt>
                <c:pt idx="47">
                  <c:v>296.424</c:v>
                </c:pt>
                <c:pt idx="48">
                  <c:v>307.464</c:v>
                </c:pt>
                <c:pt idx="49">
                  <c:v>318.9179999999996</c:v>
                </c:pt>
                <c:pt idx="50">
                  <c:v>330.51</c:v>
                </c:pt>
                <c:pt idx="51">
                  <c:v>342.24</c:v>
                </c:pt>
                <c:pt idx="52">
                  <c:v>354.384</c:v>
                </c:pt>
                <c:pt idx="53">
                  <c:v>366.666</c:v>
                </c:pt>
              </c:numCache>
            </c:numRef>
          </c:val>
          <c:smooth val="0"/>
        </c:ser>
        <c:ser>
          <c:idx val="2"/>
          <c:order val="1"/>
          <c:tx>
            <c:v>1 second/Km Formula</c:v>
          </c:tx>
          <c:spPr>
            <a:ln w="12700">
              <a:solidFill>
                <a:srgbClr val="FFFF00"/>
              </a:solidFill>
              <a:prstDash val="solid"/>
            </a:ln>
          </c:spPr>
          <c:marker>
            <c:symbol val="triangle"/>
            <c:size val="5"/>
            <c:spPr>
              <a:solidFill>
                <a:srgbClr val="FFFF00"/>
              </a:solidFill>
              <a:ln>
                <a:solidFill>
                  <a:srgbClr val="FFFF00"/>
                </a:solidFill>
                <a:prstDash val="solid"/>
              </a:ln>
            </c:spPr>
          </c:marker>
          <c:cat>
            <c:numRef>
              <c:f>Sheet1!$G$3:$G$61</c:f>
              <c:numCache>
                <c:formatCode>General</c:formatCode>
                <c:ptCount val="59"/>
                <c:pt idx="0">
                  <c:v>27.0</c:v>
                </c:pt>
                <c:pt idx="1">
                  <c:v>28.0</c:v>
                </c:pt>
                <c:pt idx="2">
                  <c:v>29.0</c:v>
                </c:pt>
                <c:pt idx="3">
                  <c:v>30.0</c:v>
                </c:pt>
                <c:pt idx="4">
                  <c:v>31.0</c:v>
                </c:pt>
                <c:pt idx="5">
                  <c:v>32.0</c:v>
                </c:pt>
                <c:pt idx="6">
                  <c:v>33.0</c:v>
                </c:pt>
                <c:pt idx="7">
                  <c:v>34.0</c:v>
                </c:pt>
                <c:pt idx="8">
                  <c:v>35.0</c:v>
                </c:pt>
                <c:pt idx="9">
                  <c:v>36.0</c:v>
                </c:pt>
                <c:pt idx="10">
                  <c:v>37.0</c:v>
                </c:pt>
                <c:pt idx="11">
                  <c:v>38.0</c:v>
                </c:pt>
                <c:pt idx="12">
                  <c:v>39.0</c:v>
                </c:pt>
                <c:pt idx="13">
                  <c:v>40.0</c:v>
                </c:pt>
                <c:pt idx="14">
                  <c:v>41.0</c:v>
                </c:pt>
                <c:pt idx="15">
                  <c:v>42.0</c:v>
                </c:pt>
                <c:pt idx="16">
                  <c:v>43.0</c:v>
                </c:pt>
                <c:pt idx="17">
                  <c:v>44.0</c:v>
                </c:pt>
                <c:pt idx="18">
                  <c:v>45.0</c:v>
                </c:pt>
                <c:pt idx="19">
                  <c:v>46.0</c:v>
                </c:pt>
                <c:pt idx="20">
                  <c:v>47.0</c:v>
                </c:pt>
                <c:pt idx="21">
                  <c:v>48.0</c:v>
                </c:pt>
                <c:pt idx="22">
                  <c:v>49.0</c:v>
                </c:pt>
                <c:pt idx="23">
                  <c:v>50.0</c:v>
                </c:pt>
                <c:pt idx="24">
                  <c:v>51.0</c:v>
                </c:pt>
                <c:pt idx="25">
                  <c:v>52.0</c:v>
                </c:pt>
                <c:pt idx="26">
                  <c:v>53.0</c:v>
                </c:pt>
                <c:pt idx="27">
                  <c:v>54.0</c:v>
                </c:pt>
                <c:pt idx="28">
                  <c:v>55.0</c:v>
                </c:pt>
                <c:pt idx="29">
                  <c:v>56.0</c:v>
                </c:pt>
                <c:pt idx="30">
                  <c:v>57.0</c:v>
                </c:pt>
                <c:pt idx="31">
                  <c:v>58.0</c:v>
                </c:pt>
                <c:pt idx="32">
                  <c:v>59.0</c:v>
                </c:pt>
                <c:pt idx="33">
                  <c:v>60.0</c:v>
                </c:pt>
                <c:pt idx="34">
                  <c:v>61.0</c:v>
                </c:pt>
                <c:pt idx="35">
                  <c:v>62.0</c:v>
                </c:pt>
                <c:pt idx="36">
                  <c:v>63.0</c:v>
                </c:pt>
                <c:pt idx="37">
                  <c:v>64.0</c:v>
                </c:pt>
                <c:pt idx="38">
                  <c:v>65.0</c:v>
                </c:pt>
                <c:pt idx="39">
                  <c:v>66.0</c:v>
                </c:pt>
                <c:pt idx="40">
                  <c:v>67.0</c:v>
                </c:pt>
                <c:pt idx="41">
                  <c:v>68.0</c:v>
                </c:pt>
                <c:pt idx="42">
                  <c:v>69.0</c:v>
                </c:pt>
                <c:pt idx="43">
                  <c:v>70.0</c:v>
                </c:pt>
                <c:pt idx="44">
                  <c:v>71.0</c:v>
                </c:pt>
                <c:pt idx="45">
                  <c:v>72.0</c:v>
                </c:pt>
                <c:pt idx="46">
                  <c:v>73.0</c:v>
                </c:pt>
                <c:pt idx="47">
                  <c:v>74.0</c:v>
                </c:pt>
                <c:pt idx="48">
                  <c:v>75.0</c:v>
                </c:pt>
                <c:pt idx="49">
                  <c:v>76.0</c:v>
                </c:pt>
                <c:pt idx="50">
                  <c:v>77.0</c:v>
                </c:pt>
                <c:pt idx="51">
                  <c:v>78.0</c:v>
                </c:pt>
                <c:pt idx="52">
                  <c:v>79.0</c:v>
                </c:pt>
                <c:pt idx="53">
                  <c:v>80.0</c:v>
                </c:pt>
              </c:numCache>
            </c:numRef>
          </c:cat>
          <c:val>
            <c:numRef>
              <c:f>Sheet1!$R$3:$R$61</c:f>
              <c:numCache>
                <c:formatCode>General</c:formatCode>
                <c:ptCount val="59"/>
                <c:pt idx="0">
                  <c:v>0.0</c:v>
                </c:pt>
                <c:pt idx="1">
                  <c:v>6.0</c:v>
                </c:pt>
                <c:pt idx="2">
                  <c:v>12.0</c:v>
                </c:pt>
                <c:pt idx="3">
                  <c:v>18.0</c:v>
                </c:pt>
                <c:pt idx="4">
                  <c:v>24.0</c:v>
                </c:pt>
                <c:pt idx="5">
                  <c:v>30.0</c:v>
                </c:pt>
                <c:pt idx="6">
                  <c:v>36.0</c:v>
                </c:pt>
                <c:pt idx="7">
                  <c:v>42.0</c:v>
                </c:pt>
                <c:pt idx="8">
                  <c:v>48.0</c:v>
                </c:pt>
                <c:pt idx="9">
                  <c:v>54.0</c:v>
                </c:pt>
                <c:pt idx="10">
                  <c:v>60.0</c:v>
                </c:pt>
                <c:pt idx="11">
                  <c:v>66.0</c:v>
                </c:pt>
                <c:pt idx="12">
                  <c:v>72.0</c:v>
                </c:pt>
                <c:pt idx="13">
                  <c:v>78.0</c:v>
                </c:pt>
                <c:pt idx="14">
                  <c:v>84.0</c:v>
                </c:pt>
                <c:pt idx="15">
                  <c:v>90.0</c:v>
                </c:pt>
                <c:pt idx="16">
                  <c:v>96.0</c:v>
                </c:pt>
                <c:pt idx="17">
                  <c:v>102.0</c:v>
                </c:pt>
                <c:pt idx="18">
                  <c:v>108.0</c:v>
                </c:pt>
                <c:pt idx="19">
                  <c:v>114.0</c:v>
                </c:pt>
                <c:pt idx="20">
                  <c:v>120.0</c:v>
                </c:pt>
                <c:pt idx="21">
                  <c:v>126.0</c:v>
                </c:pt>
                <c:pt idx="22">
                  <c:v>132.0</c:v>
                </c:pt>
                <c:pt idx="23">
                  <c:v>138.0</c:v>
                </c:pt>
                <c:pt idx="24">
                  <c:v>144.0</c:v>
                </c:pt>
                <c:pt idx="25">
                  <c:v>150.0</c:v>
                </c:pt>
                <c:pt idx="26">
                  <c:v>156.0</c:v>
                </c:pt>
                <c:pt idx="27">
                  <c:v>162.0</c:v>
                </c:pt>
                <c:pt idx="28">
                  <c:v>168.0</c:v>
                </c:pt>
                <c:pt idx="29">
                  <c:v>174.0</c:v>
                </c:pt>
                <c:pt idx="30">
                  <c:v>180.0</c:v>
                </c:pt>
                <c:pt idx="31">
                  <c:v>186.0</c:v>
                </c:pt>
                <c:pt idx="32">
                  <c:v>192.0</c:v>
                </c:pt>
                <c:pt idx="33">
                  <c:v>198.0</c:v>
                </c:pt>
                <c:pt idx="34">
                  <c:v>204.0</c:v>
                </c:pt>
                <c:pt idx="35">
                  <c:v>210.0</c:v>
                </c:pt>
                <c:pt idx="36">
                  <c:v>216.0</c:v>
                </c:pt>
                <c:pt idx="37">
                  <c:v>222.0</c:v>
                </c:pt>
                <c:pt idx="38">
                  <c:v>228.0</c:v>
                </c:pt>
                <c:pt idx="39">
                  <c:v>234.0</c:v>
                </c:pt>
                <c:pt idx="40">
                  <c:v>240.0</c:v>
                </c:pt>
                <c:pt idx="41">
                  <c:v>246.0</c:v>
                </c:pt>
                <c:pt idx="42">
                  <c:v>252.0</c:v>
                </c:pt>
                <c:pt idx="43">
                  <c:v>258.0</c:v>
                </c:pt>
                <c:pt idx="44">
                  <c:v>264.0</c:v>
                </c:pt>
                <c:pt idx="45">
                  <c:v>270.0</c:v>
                </c:pt>
                <c:pt idx="46">
                  <c:v>276.0</c:v>
                </c:pt>
                <c:pt idx="47">
                  <c:v>282.0</c:v>
                </c:pt>
                <c:pt idx="48">
                  <c:v>288.0</c:v>
                </c:pt>
                <c:pt idx="49">
                  <c:v>294.0</c:v>
                </c:pt>
                <c:pt idx="50">
                  <c:v>300.0</c:v>
                </c:pt>
                <c:pt idx="51">
                  <c:v>306.0</c:v>
                </c:pt>
                <c:pt idx="52">
                  <c:v>312.0</c:v>
                </c:pt>
                <c:pt idx="53">
                  <c:v>318.0</c:v>
                </c:pt>
              </c:numCache>
            </c:numRef>
          </c:val>
          <c:smooth val="0"/>
        </c:ser>
        <c:dLbls>
          <c:showLegendKey val="0"/>
          <c:showVal val="0"/>
          <c:showCatName val="0"/>
          <c:showSerName val="0"/>
          <c:showPercent val="0"/>
          <c:showBubbleSize val="0"/>
        </c:dLbls>
        <c:marker val="1"/>
        <c:smooth val="0"/>
        <c:axId val="2124415992"/>
        <c:axId val="2124723224"/>
      </c:lineChart>
      <c:catAx>
        <c:axId val="2124415992"/>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Age</a:t>
                </a:r>
              </a:p>
            </c:rich>
          </c:tx>
          <c:layout>
            <c:manualLayout>
              <c:xMode val="edge"/>
              <c:yMode val="edge"/>
              <c:x val="0.493333384624405"/>
              <c:y val="0.94553379706729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2700000" vert="horz"/>
          <a:lstStyle/>
          <a:p>
            <a:pPr>
              <a:defRPr sz="1000" b="0" i="0" u="none" strike="noStrike" baseline="0">
                <a:solidFill>
                  <a:srgbClr val="000000"/>
                </a:solidFill>
                <a:latin typeface="Arial"/>
                <a:ea typeface="Arial"/>
                <a:cs typeface="Arial"/>
              </a:defRPr>
            </a:pPr>
            <a:endParaRPr lang="en-US"/>
          </a:p>
        </c:txPr>
        <c:crossAx val="2124723224"/>
        <c:crosses val="autoZero"/>
        <c:auto val="1"/>
        <c:lblAlgn val="ctr"/>
        <c:lblOffset val="100"/>
        <c:tickLblSkip val="2"/>
        <c:tickMarkSkip val="1"/>
        <c:noMultiLvlLbl val="0"/>
      </c:catAx>
      <c:valAx>
        <c:axId val="2124723224"/>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Seconds</a:t>
                </a:r>
              </a:p>
            </c:rich>
          </c:tx>
          <c:layout>
            <c:manualLayout>
              <c:xMode val="edge"/>
              <c:yMode val="edge"/>
              <c:x val="0.0133333473218075"/>
              <c:y val="0.440087091081442"/>
            </c:manualLayout>
          </c:layout>
          <c:overlay val="0"/>
          <c:spPr>
            <a:noFill/>
            <a:ln w="25400">
              <a:noFill/>
            </a:ln>
          </c:spPr>
        </c:title>
        <c:numFmt formatCode="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124415992"/>
        <c:crosses val="autoZero"/>
        <c:crossBetween val="between"/>
      </c:valAx>
      <c:spPr>
        <a:solidFill>
          <a:srgbClr val="C0C0C0"/>
        </a:solidFill>
        <a:ln w="12700">
          <a:solidFill>
            <a:srgbClr val="808080"/>
          </a:solidFill>
          <a:prstDash val="solid"/>
        </a:ln>
      </c:spPr>
    </c:plotArea>
    <c:legend>
      <c:legendPos val="r"/>
      <c:layout>
        <c:manualLayout>
          <c:xMode val="edge"/>
          <c:yMode val="edge"/>
          <c:x val="0.142222216005123"/>
          <c:y val="0.150326720094276"/>
          <c:w val="0.210370332031589"/>
          <c:h val="0.122004294569267"/>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9CF91-1B13-784A-AF7A-B6B9DE688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12</Pages>
  <Words>2671</Words>
  <Characters>15231</Characters>
  <Application>Microsoft Macintosh Word</Application>
  <DocSecurity>0</DocSecurity>
  <Lines>126</Lines>
  <Paragraphs>35</Paragraphs>
  <ScaleCrop>false</ScaleCrop>
  <Company/>
  <LinksUpToDate>false</LinksUpToDate>
  <CharactersWithSpaces>17867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Fletcher</dc:creator>
  <cp:keywords/>
  <dc:description/>
  <cp:lastModifiedBy>Helen</cp:lastModifiedBy>
  <cp:revision>11</cp:revision>
  <cp:lastPrinted>2017-05-12T18:57:00Z</cp:lastPrinted>
  <dcterms:created xsi:type="dcterms:W3CDTF">2018-04-12T15:46:00Z</dcterms:created>
  <dcterms:modified xsi:type="dcterms:W3CDTF">2018-08-20T19:09:00Z</dcterms:modified>
</cp:coreProperties>
</file>