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2A" w:rsidRDefault="0025612A">
      <w:pPr>
        <w:spacing w:line="200" w:lineRule="exact"/>
      </w:pPr>
    </w:p>
    <w:p w:rsidR="0025612A" w:rsidRDefault="0025612A">
      <w:pPr>
        <w:spacing w:before="16" w:line="280" w:lineRule="exact"/>
        <w:rPr>
          <w:sz w:val="28"/>
          <w:szCs w:val="28"/>
        </w:rPr>
      </w:pPr>
    </w:p>
    <w:p w:rsidR="0025612A" w:rsidRDefault="00843FD8">
      <w:pPr>
        <w:spacing w:line="400" w:lineRule="exact"/>
        <w:ind w:left="1440"/>
        <w:rPr>
          <w:rFonts w:ascii="Palatino Linotype" w:eastAsia="Palatino Linotype" w:hAnsi="Palatino Linotype" w:cs="Palatino Linotype"/>
          <w:sz w:val="32"/>
          <w:szCs w:val="32"/>
        </w:rPr>
      </w:pPr>
      <w:r>
        <w:pict>
          <v:group id="_x0000_s1053" style="position:absolute;left:0;text-align:left;margin-left:0;margin-top:10.9pt;width:64.5pt;height:0;z-index:-251665408;mso-position-horizontal-relative:page" coordorigin=",218" coordsize="1290,0">
            <v:shape id="_x0000_s1054" style="position:absolute;top:218;width:1290;height:0" coordorigin=",218" coordsize="1290,0" path="m,218r1290,e" filled="f" strokecolor="#9bca4b" strokeweight="1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50pt;margin-top:10.9pt;width:462pt;height:0;z-index:-251662336;mso-position-horizontal-relative:page" coordorigin="3000,218" coordsize="9240,0">
            <v:shape id="_x0000_s1052" style="position:absolute;left:3000;top:218;width:9240;height:0" coordorigin="3000,218" coordsize="9240,0" path="m3000,218r9240,e" filled="f" strokecolor="#9bca4b" strokeweight="1pt">
              <v:path arrowok="t"/>
            </v:shape>
            <w10:wrap anchorx="page"/>
          </v:group>
        </w:pict>
      </w:r>
      <w:r w:rsidR="000542D1">
        <w:rPr>
          <w:rFonts w:ascii="Palatino Linotype" w:eastAsia="Palatino Linotype" w:hAnsi="Palatino Linotype" w:cs="Palatino Linotype"/>
          <w:b/>
          <w:color w:val="9BCA4B"/>
          <w:position w:val="1"/>
          <w:sz w:val="32"/>
          <w:szCs w:val="32"/>
        </w:rPr>
        <w:t>Location</w:t>
      </w:r>
    </w:p>
    <w:p w:rsidR="0025612A" w:rsidRDefault="0025612A">
      <w:pPr>
        <w:spacing w:before="20" w:line="280" w:lineRule="exact"/>
        <w:rPr>
          <w:sz w:val="28"/>
          <w:szCs w:val="28"/>
        </w:rPr>
      </w:pPr>
    </w:p>
    <w:p w:rsidR="0025612A" w:rsidRDefault="000542D1">
      <w:pPr>
        <w:ind w:left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•   </w:t>
      </w:r>
      <w:r>
        <w:rPr>
          <w:rFonts w:ascii="Calibri Light" w:eastAsia="Calibri Light" w:hAnsi="Calibri Light" w:cs="Calibri Light"/>
          <w:color w:val="363435"/>
          <w:spacing w:val="2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The Race is being held in the Bed</w:t>
      </w:r>
      <w:r>
        <w:rPr>
          <w:rFonts w:ascii="Calibri Light" w:eastAsia="Calibri Light" w:hAnsi="Calibri Light" w:cs="Calibri Light"/>
          <w:color w:val="363435"/>
          <w:spacing w:val="-7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d Channel,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ort Langl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y (see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ached</w:t>
      </w:r>
      <w:r>
        <w:rPr>
          <w:rFonts w:ascii="Calibri Light" w:eastAsia="Calibri Light" w:hAnsi="Calibri Light" w:cs="Calibri Light"/>
          <w:color w:val="363435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map)</w:t>
      </w:r>
    </w:p>
    <w:p w:rsidR="0025612A" w:rsidRDefault="000542D1">
      <w:pPr>
        <w:spacing w:line="280" w:lineRule="exact"/>
        <w:ind w:left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•   </w:t>
      </w:r>
      <w:r>
        <w:rPr>
          <w:rFonts w:ascii="Calibri Light" w:eastAsia="Calibri Light" w:hAnsi="Calibri Light" w:cs="Calibri Light"/>
          <w:color w:val="363435"/>
          <w:spacing w:val="24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16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aile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s 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an be par</w:t>
      </w:r>
      <w:r>
        <w:rPr>
          <w:rFonts w:ascii="Calibri Light" w:eastAsia="Calibri Light" w:hAnsi="Calibri Light" w:cs="Calibri Light"/>
          <w:color w:val="363435"/>
          <w:spacing w:val="-9"/>
          <w:position w:val="1"/>
          <w:sz w:val="24"/>
          <w:szCs w:val="24"/>
        </w:rPr>
        <w:t>k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ed on Billy B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wn 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oad, or </w:t>
      </w:r>
      <w:r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er the brid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 and i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 the d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y use a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ea of B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ae Island/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ort</w:t>
      </w:r>
    </w:p>
    <w:p w:rsidR="0025612A" w:rsidRDefault="000542D1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Camping d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y use.  The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 a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e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ash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ooms and picnic 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ables on sho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 the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e, di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ectly ac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oss f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om the bo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8"/>
          <w:position w:val="1"/>
          <w:sz w:val="24"/>
          <w:szCs w:val="24"/>
        </w:rPr>
        <w:t>t</w:t>
      </w:r>
    </w:p>
    <w:p w:rsidR="0025612A" w:rsidRDefault="000542D1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house.  Access is via the brid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 and turn l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ft</w:t>
      </w:r>
      <w:r>
        <w:rPr>
          <w:rFonts w:ascii="Calibri Light" w:eastAsia="Calibri Light" w:hAnsi="Calibri Light" w:cs="Calibri Light"/>
          <w:color w:val="363435"/>
          <w:spacing w:val="-6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t 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ort Camp g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ound, and l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ft</w:t>
      </w:r>
      <w:r>
        <w:rPr>
          <w:rFonts w:ascii="Calibri Light" w:eastAsia="Calibri Light" w:hAnsi="Calibri Light" w:cs="Calibri Light"/>
          <w:color w:val="363435"/>
          <w:spacing w:val="-6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i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nt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 the d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6"/>
          <w:position w:val="1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-use parking.</w:t>
      </w:r>
    </w:p>
    <w:p w:rsidR="0025612A" w:rsidRDefault="000542D1">
      <w:pPr>
        <w:spacing w:line="280" w:lineRule="exact"/>
        <w:ind w:left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•   </w:t>
      </w:r>
      <w:r>
        <w:rPr>
          <w:rFonts w:ascii="Calibri Light" w:eastAsia="Calibri Light" w:hAnsi="Calibri Light" w:cs="Calibri Light"/>
          <w:color w:val="363435"/>
          <w:spacing w:val="24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The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e is lots of parking in 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ort Langl</w:t>
      </w:r>
      <w:r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19"/>
          <w:position w:val="1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, with no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t i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ol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ed.</w:t>
      </w:r>
      <w:r>
        <w:rPr>
          <w:rFonts w:ascii="Calibri Light" w:eastAsia="Calibri Light" w:hAnsi="Calibri Light" w:cs="Calibri Light"/>
          <w:color w:val="363435"/>
          <w:spacing w:val="54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ort Camping d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y use a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ea will h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e 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oom</w:t>
      </w:r>
    </w:p>
    <w:p w:rsidR="0025612A" w:rsidRDefault="000542D1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pacing w:val="-6"/>
          <w:position w:val="1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or t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aile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s and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s, Marina </w:t>
      </w:r>
      <w:r>
        <w:rPr>
          <w:rFonts w:ascii="Calibri Light" w:eastAsia="Calibri Light" w:hAnsi="Calibri Light" w:cs="Calibri Light"/>
          <w:color w:val="363435"/>
          <w:spacing w:val="-6"/>
          <w:position w:val="1"/>
          <w:sz w:val="24"/>
          <w:szCs w:val="24"/>
        </w:rPr>
        <w:t>P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ark off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Chu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ch and M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vis St. has parking (ea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t side of Gl</w:t>
      </w:r>
      <w:r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er 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oad).</w:t>
      </w:r>
      <w:r>
        <w:rPr>
          <w:rFonts w:ascii="Calibri Light" w:eastAsia="Calibri Light" w:hAnsi="Calibri Light" w:cs="Calibri Light"/>
          <w:color w:val="363435"/>
          <w:spacing w:val="54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Bed</w:t>
      </w:r>
      <w:r>
        <w:rPr>
          <w:rFonts w:ascii="Calibri Light" w:eastAsia="Calibri Light" w:hAnsi="Calibri Light" w:cs="Calibri Light"/>
          <w:color w:val="363435"/>
          <w:spacing w:val="-6"/>
          <w:position w:val="1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d</w:t>
      </w:r>
    </w:p>
    <w:p w:rsidR="0025612A" w:rsidRDefault="000542D1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Landing adjace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t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 the bo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thouse has lots of little</w:t>
      </w:r>
      <w:r>
        <w:rPr>
          <w:rFonts w:ascii="Calibri Light" w:eastAsia="Calibri Light" w:hAnsi="Calibri Light" w:cs="Calibri Light"/>
          <w:color w:val="363435"/>
          <w:spacing w:val="-9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ts d</w:t>
      </w:r>
      <w:r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wn closer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o the channel, as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ell. </w:t>
      </w:r>
      <w:r>
        <w:rPr>
          <w:rFonts w:ascii="Calibri Light" w:eastAsia="Calibri Light" w:hAnsi="Calibri Light" w:cs="Calibri Light"/>
          <w:color w:val="363435"/>
          <w:spacing w:val="-6"/>
          <w:position w:val="1"/>
          <w:sz w:val="24"/>
          <w:szCs w:val="24"/>
        </w:rPr>
        <w:t>P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arking ma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p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s</w:t>
      </w:r>
    </w:p>
    <w:p w:rsidR="0025612A" w:rsidRDefault="000542D1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ached. </w:t>
      </w:r>
      <w:r>
        <w:rPr>
          <w:rFonts w:ascii="Calibri Light" w:eastAsia="Calibri Light" w:hAnsi="Calibri Light" w:cs="Calibri Light"/>
          <w:color w:val="363435"/>
          <w:spacing w:val="4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Please see business ma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p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s 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t </w:t>
      </w:r>
      <w:hyperlink r:id="rId8">
        <w:r>
          <w:rPr>
            <w:rFonts w:ascii="Calibri Light" w:eastAsia="Calibri Light" w:hAnsi="Calibri Light" w:cs="Calibri Light"/>
            <w:color w:val="363435"/>
            <w:spacing w:val="1"/>
            <w:position w:val="1"/>
            <w:sz w:val="24"/>
            <w:szCs w:val="24"/>
            <w:u w:val="single" w:color="363435"/>
          </w:rPr>
          <w:t>ww</w:t>
        </w:r>
        <w:r>
          <w:rPr>
            <w:rFonts w:ascii="Calibri Light" w:eastAsia="Calibri Light" w:hAnsi="Calibri Light" w:cs="Calibri Light"/>
            <w:color w:val="363435"/>
            <w:spacing w:val="-16"/>
            <w:position w:val="1"/>
            <w:sz w:val="24"/>
            <w:szCs w:val="24"/>
            <w:u w:val="single" w:color="363435"/>
          </w:rPr>
          <w:t>w</w:t>
        </w:r>
        <w:r>
          <w:rPr>
            <w:rFonts w:ascii="Calibri Light" w:eastAsia="Calibri Light" w:hAnsi="Calibri Light" w:cs="Calibri Light"/>
            <w:color w:val="363435"/>
            <w:spacing w:val="-5"/>
            <w:position w:val="1"/>
            <w:sz w:val="24"/>
            <w:szCs w:val="24"/>
            <w:u w:val="single" w:color="363435"/>
          </w:rPr>
          <w:t>.</w:t>
        </w:r>
        <w:r>
          <w:rPr>
            <w:rFonts w:ascii="Calibri Light" w:eastAsia="Calibri Light" w:hAnsi="Calibri Light" w:cs="Calibri Light"/>
            <w:color w:val="363435"/>
            <w:spacing w:val="-6"/>
            <w:position w:val="1"/>
            <w:sz w:val="24"/>
            <w:szCs w:val="24"/>
            <w:u w:val="single" w:color="363435"/>
          </w:rPr>
          <w:t>f</w:t>
        </w:r>
        <w:r>
          <w:rPr>
            <w:rFonts w:ascii="Calibri Light" w:eastAsia="Calibri Light" w:hAnsi="Calibri Light" w:cs="Calibri Light"/>
            <w:color w:val="363435"/>
            <w:position w:val="1"/>
            <w:sz w:val="24"/>
            <w:szCs w:val="24"/>
            <w:u w:val="single" w:color="363435"/>
          </w:rPr>
          <w:t>ortlangl</w:t>
        </w:r>
        <w:r>
          <w:rPr>
            <w:rFonts w:ascii="Calibri Light" w:eastAsia="Calibri Light" w:hAnsi="Calibri Light" w:cs="Calibri Light"/>
            <w:color w:val="363435"/>
            <w:spacing w:val="-2"/>
            <w:position w:val="1"/>
            <w:sz w:val="24"/>
            <w:szCs w:val="24"/>
            <w:u w:val="single" w:color="363435"/>
          </w:rPr>
          <w:t>e</w:t>
        </w:r>
        <w:r>
          <w:rPr>
            <w:rFonts w:ascii="Calibri Light" w:eastAsia="Calibri Light" w:hAnsi="Calibri Light" w:cs="Calibri Light"/>
            <w:color w:val="363435"/>
            <w:spacing w:val="-16"/>
            <w:position w:val="1"/>
            <w:sz w:val="24"/>
            <w:szCs w:val="24"/>
            <w:u w:val="single" w:color="363435"/>
          </w:rPr>
          <w:t>y</w:t>
        </w:r>
        <w:r>
          <w:rPr>
            <w:rFonts w:ascii="Calibri Light" w:eastAsia="Calibri Light" w:hAnsi="Calibri Light" w:cs="Calibri Light"/>
            <w:color w:val="363435"/>
            <w:position w:val="1"/>
            <w:sz w:val="24"/>
            <w:szCs w:val="24"/>
            <w:u w:val="single" w:color="363435"/>
          </w:rPr>
          <w:t>.</w:t>
        </w:r>
        <w:r>
          <w:rPr>
            <w:rFonts w:ascii="Calibri Light" w:eastAsia="Calibri Light" w:hAnsi="Calibri Light" w:cs="Calibri Light"/>
            <w:color w:val="363435"/>
            <w:spacing w:val="-2"/>
            <w:position w:val="1"/>
            <w:sz w:val="24"/>
            <w:szCs w:val="24"/>
            <w:u w:val="single" w:color="363435"/>
          </w:rPr>
          <w:t>c</w:t>
        </w:r>
        <w:r>
          <w:rPr>
            <w:rFonts w:ascii="Calibri Light" w:eastAsia="Calibri Light" w:hAnsi="Calibri Light" w:cs="Calibri Light"/>
            <w:color w:val="363435"/>
            <w:position w:val="1"/>
            <w:sz w:val="24"/>
            <w:szCs w:val="24"/>
            <w:u w:val="single" w:color="363435"/>
          </w:rPr>
          <w:t>om</w:t>
        </w:r>
      </w:hyperlink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 or </w:t>
      </w:r>
      <w:hyperlink r:id="rId9">
        <w:r>
          <w:rPr>
            <w:rFonts w:ascii="Calibri Light" w:eastAsia="Calibri Light" w:hAnsi="Calibri Light" w:cs="Calibri Light"/>
            <w:color w:val="363435"/>
            <w:spacing w:val="1"/>
            <w:position w:val="1"/>
            <w:sz w:val="24"/>
            <w:szCs w:val="24"/>
            <w:u w:val="single" w:color="363435"/>
          </w:rPr>
          <w:t>ww</w:t>
        </w:r>
        <w:r>
          <w:rPr>
            <w:rFonts w:ascii="Calibri Light" w:eastAsia="Calibri Light" w:hAnsi="Calibri Light" w:cs="Calibri Light"/>
            <w:color w:val="363435"/>
            <w:spacing w:val="-16"/>
            <w:position w:val="1"/>
            <w:sz w:val="24"/>
            <w:szCs w:val="24"/>
            <w:u w:val="single" w:color="363435"/>
          </w:rPr>
          <w:t>w</w:t>
        </w:r>
        <w:r>
          <w:rPr>
            <w:rFonts w:ascii="Calibri Light" w:eastAsia="Calibri Light" w:hAnsi="Calibri Light" w:cs="Calibri Light"/>
            <w:color w:val="363435"/>
            <w:position w:val="1"/>
            <w:sz w:val="24"/>
            <w:szCs w:val="24"/>
            <w:u w:val="single" w:color="363435"/>
          </w:rPr>
          <w:t>.bed</w:t>
        </w:r>
        <w:r>
          <w:rPr>
            <w:rFonts w:ascii="Calibri Light" w:eastAsia="Calibri Light" w:hAnsi="Calibri Light" w:cs="Calibri Light"/>
            <w:color w:val="363435"/>
            <w:spacing w:val="-6"/>
            <w:position w:val="1"/>
            <w:sz w:val="24"/>
            <w:szCs w:val="24"/>
            <w:u w:val="single" w:color="363435"/>
          </w:rPr>
          <w:t>f</w:t>
        </w:r>
        <w:r>
          <w:rPr>
            <w:rFonts w:ascii="Calibri Light" w:eastAsia="Calibri Light" w:hAnsi="Calibri Light" w:cs="Calibri Light"/>
            <w:color w:val="363435"/>
            <w:position w:val="1"/>
            <w:sz w:val="24"/>
            <w:szCs w:val="24"/>
            <w:u w:val="single" w:color="363435"/>
          </w:rPr>
          <w:t>o</w:t>
        </w:r>
        <w:r>
          <w:rPr>
            <w:rFonts w:ascii="Calibri Light" w:eastAsia="Calibri Light" w:hAnsi="Calibri Light" w:cs="Calibri Light"/>
            <w:color w:val="363435"/>
            <w:spacing w:val="-3"/>
            <w:position w:val="1"/>
            <w:sz w:val="24"/>
            <w:szCs w:val="24"/>
            <w:u w:val="single" w:color="363435"/>
          </w:rPr>
          <w:t>r</w:t>
        </w:r>
        <w:r>
          <w:rPr>
            <w:rFonts w:ascii="Calibri Light" w:eastAsia="Calibri Light" w:hAnsi="Calibri Light" w:cs="Calibri Light"/>
            <w:color w:val="363435"/>
            <w:position w:val="1"/>
            <w:sz w:val="24"/>
            <w:szCs w:val="24"/>
            <w:u w:val="single" w:color="363435"/>
          </w:rPr>
          <w:t>dlanding.</w:t>
        </w:r>
        <w:r>
          <w:rPr>
            <w:rFonts w:ascii="Calibri Light" w:eastAsia="Calibri Light" w:hAnsi="Calibri Light" w:cs="Calibri Light"/>
            <w:color w:val="363435"/>
            <w:spacing w:val="-3"/>
            <w:position w:val="1"/>
            <w:sz w:val="24"/>
            <w:szCs w:val="24"/>
            <w:u w:val="single" w:color="363435"/>
          </w:rPr>
          <w:t>c</w:t>
        </w:r>
        <w:r>
          <w:rPr>
            <w:rFonts w:ascii="Calibri Light" w:eastAsia="Calibri Light" w:hAnsi="Calibri Light" w:cs="Calibri Light"/>
            <w:color w:val="363435"/>
            <w:position w:val="1"/>
            <w:sz w:val="24"/>
            <w:szCs w:val="24"/>
            <w:u w:val="single" w:color="363435"/>
          </w:rPr>
          <w:t>om</w:t>
        </w:r>
      </w:hyperlink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6"/>
          <w:position w:val="1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or ma</w:t>
      </w:r>
      <w:r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p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s as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ell.</w:t>
      </w:r>
    </w:p>
    <w:p w:rsidR="0025612A" w:rsidRDefault="0025612A">
      <w:pPr>
        <w:spacing w:before="10" w:line="100" w:lineRule="exact"/>
        <w:rPr>
          <w:sz w:val="11"/>
          <w:szCs w:val="11"/>
        </w:rPr>
      </w:pPr>
    </w:p>
    <w:p w:rsidR="0025612A" w:rsidRDefault="0025612A">
      <w:pPr>
        <w:spacing w:line="200" w:lineRule="exact"/>
      </w:pPr>
    </w:p>
    <w:p w:rsidR="0025612A" w:rsidRDefault="00843FD8">
      <w:pPr>
        <w:ind w:left="1440"/>
        <w:rPr>
          <w:rFonts w:ascii="Palatino Linotype" w:eastAsia="Palatino Linotype" w:hAnsi="Palatino Linotype" w:cs="Palatino Linotype"/>
          <w:sz w:val="32"/>
          <w:szCs w:val="32"/>
        </w:rPr>
      </w:pPr>
      <w:r>
        <w:pict>
          <v:group id="_x0000_s1049" style="position:absolute;left:0;text-align:left;margin-left:0;margin-top:12.8pt;width:64.5pt;height:0;z-index:-251664384;mso-position-horizontal-relative:page" coordorigin=",256" coordsize="1290,0">
            <v:shape id="_x0000_s1050" style="position:absolute;top:256;width:1290;height:0" coordorigin=",256" coordsize="1290,0" path="m,256r1290,e" filled="f" strokecolor="#9bca4b" strokeweight="1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205pt;margin-top:12.8pt;width:407pt;height:0;z-index:-251661312;mso-position-horizontal-relative:page" coordorigin="4100,256" coordsize="8140,0">
            <v:shape id="_x0000_s1048" style="position:absolute;left:4100;top:256;width:8140;height:0" coordorigin="4100,256" coordsize="8140,0" path="m4100,256r8140,e" filled="f" strokecolor="#9bca4b" strokeweight="1pt">
              <v:path arrowok="t"/>
            </v:shape>
            <w10:wrap anchorx="page"/>
          </v:group>
        </w:pict>
      </w:r>
      <w:r w:rsidR="000542D1">
        <w:rPr>
          <w:rFonts w:ascii="Palatino Linotype" w:eastAsia="Palatino Linotype" w:hAnsi="Palatino Linotype" w:cs="Palatino Linotype"/>
          <w:b/>
          <w:color w:val="9BCA4B"/>
          <w:sz w:val="32"/>
          <w:szCs w:val="32"/>
        </w:rPr>
        <w:t>E</w:t>
      </w:r>
      <w:r w:rsidR="000542D1">
        <w:rPr>
          <w:rFonts w:ascii="Palatino Linotype" w:eastAsia="Palatino Linotype" w:hAnsi="Palatino Linotype" w:cs="Palatino Linotype"/>
          <w:b/>
          <w:color w:val="9BCA4B"/>
          <w:spacing w:val="-5"/>
          <w:sz w:val="32"/>
          <w:szCs w:val="32"/>
        </w:rPr>
        <w:t>v</w:t>
      </w:r>
      <w:r w:rsidR="000542D1">
        <w:rPr>
          <w:rFonts w:ascii="Palatino Linotype" w:eastAsia="Palatino Linotype" w:hAnsi="Palatino Linotype" w:cs="Palatino Linotype"/>
          <w:b/>
          <w:color w:val="9BCA4B"/>
          <w:sz w:val="32"/>
          <w:szCs w:val="32"/>
        </w:rPr>
        <w:t>ent Categories</w:t>
      </w:r>
    </w:p>
    <w:p w:rsidR="0025612A" w:rsidRDefault="0025612A">
      <w:pPr>
        <w:spacing w:before="20" w:line="280" w:lineRule="exact"/>
        <w:rPr>
          <w:sz w:val="28"/>
          <w:szCs w:val="28"/>
        </w:rPr>
      </w:pPr>
    </w:p>
    <w:p w:rsidR="0025612A" w:rsidRDefault="000542D1">
      <w:pPr>
        <w:ind w:left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•   </w:t>
      </w:r>
      <w:r>
        <w:rPr>
          <w:rFonts w:ascii="Calibri Light" w:eastAsia="Calibri Light" w:hAnsi="Calibri Light" w:cs="Calibri Light"/>
          <w:color w:val="363435"/>
          <w:spacing w:val="2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Junio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s: Under 19, Under 17, N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vice</w:t>
      </w:r>
    </w:p>
    <w:p w:rsidR="0025612A" w:rsidRDefault="000542D1">
      <w:pPr>
        <w:spacing w:line="280" w:lineRule="exact"/>
        <w:ind w:left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•   </w:t>
      </w:r>
      <w:r>
        <w:rPr>
          <w:rFonts w:ascii="Calibri Light" w:eastAsia="Calibri Light" w:hAnsi="Calibri Light" w:cs="Calibri Light"/>
          <w:color w:val="363435"/>
          <w:spacing w:val="24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Senior: Under 23, Open, N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vice</w:t>
      </w:r>
    </w:p>
    <w:p w:rsidR="0025612A" w:rsidRDefault="000542D1">
      <w:pPr>
        <w:spacing w:line="280" w:lineRule="exact"/>
        <w:ind w:left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•   </w:t>
      </w:r>
      <w:r>
        <w:rPr>
          <w:rFonts w:ascii="Calibri Light" w:eastAsia="Calibri Light" w:hAnsi="Calibri Light" w:cs="Calibri Light"/>
          <w:color w:val="363435"/>
          <w:spacing w:val="24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Ma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s: AA (a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ed 21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 27) and the usual A th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ough 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J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, N</w:t>
      </w:r>
      <w:r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vice</w:t>
      </w:r>
    </w:p>
    <w:p w:rsidR="0025612A" w:rsidRDefault="000542D1">
      <w:pPr>
        <w:spacing w:line="280" w:lineRule="exact"/>
        <w:ind w:left="21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-AA - B 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 a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e: 21 - 44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ea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s</w:t>
      </w:r>
    </w:p>
    <w:p w:rsidR="0025612A" w:rsidRDefault="000542D1">
      <w:pPr>
        <w:spacing w:line="280" w:lineRule="exact"/>
        <w:ind w:left="2160"/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-C - J 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 a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e: 45 - 90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ea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s</w:t>
      </w:r>
    </w:p>
    <w:p w:rsidR="00A736DB" w:rsidRPr="00A736DB" w:rsidRDefault="00A736DB" w:rsidP="00A736DB">
      <w:pPr>
        <w:pStyle w:val="ListParagraph"/>
        <w:numPr>
          <w:ilvl w:val="0"/>
          <w:numId w:val="11"/>
        </w:num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Entries due March 6</w:t>
      </w:r>
      <w:r w:rsidRPr="00A736DB">
        <w:rPr>
          <w:rFonts w:ascii="Calibri Light" w:eastAsia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eastAsia="Calibri Light" w:hAnsi="Calibri Light" w:cs="Calibri Light"/>
          <w:sz w:val="24"/>
          <w:szCs w:val="24"/>
        </w:rPr>
        <w:t xml:space="preserve">; late entries can be made without a fee penalty.  </w:t>
      </w:r>
    </w:p>
    <w:p w:rsidR="0025612A" w:rsidRDefault="0025612A">
      <w:pPr>
        <w:spacing w:line="200" w:lineRule="exact"/>
      </w:pPr>
    </w:p>
    <w:p w:rsidR="0025612A" w:rsidRDefault="0025612A">
      <w:pPr>
        <w:spacing w:before="4" w:line="260" w:lineRule="exact"/>
        <w:rPr>
          <w:sz w:val="26"/>
          <w:szCs w:val="26"/>
        </w:rPr>
      </w:pPr>
    </w:p>
    <w:p w:rsidR="0025612A" w:rsidRDefault="00843FD8">
      <w:pPr>
        <w:ind w:left="1440"/>
        <w:rPr>
          <w:rFonts w:ascii="Palatino Linotype" w:eastAsia="Palatino Linotype" w:hAnsi="Palatino Linotype" w:cs="Palatino Linotype"/>
          <w:sz w:val="32"/>
          <w:szCs w:val="32"/>
        </w:rPr>
      </w:pPr>
      <w:r>
        <w:pict>
          <v:group id="_x0000_s1045" style="position:absolute;left:0;text-align:left;margin-left:2pt;margin-top:12.8pt;width:64.5pt;height:0;z-index:-251663360;mso-position-horizontal-relative:page" coordorigin="40,256" coordsize="1290,0">
            <v:shape id="_x0000_s1046" style="position:absolute;left:40;top:256;width:1290;height:0" coordorigin="40,256" coordsize="1290,0" path="m40,256r1290,e" filled="f" strokecolor="#9bca4b" strokeweight="1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134pt;margin-top:12.8pt;width:478pt;height:0;z-index:-251660288;mso-position-horizontal-relative:page" coordorigin="2680,256" coordsize="9560,0">
            <v:shape id="_x0000_s1044" style="position:absolute;left:2680;top:256;width:9560;height:0" coordorigin="2680,256" coordsize="9560,0" path="m2680,256r9560,e" filled="f" strokecolor="#9bca4b" strokeweight="1pt">
              <v:path arrowok="t"/>
            </v:shape>
            <w10:wrap anchorx="page"/>
          </v:group>
        </w:pict>
      </w:r>
      <w:r w:rsidR="000542D1">
        <w:rPr>
          <w:rFonts w:ascii="Palatino Linotype" w:eastAsia="Palatino Linotype" w:hAnsi="Palatino Linotype" w:cs="Palatino Linotype"/>
          <w:b/>
          <w:color w:val="9BCA4B"/>
          <w:sz w:val="32"/>
          <w:szCs w:val="32"/>
        </w:rPr>
        <w:t>Launch</w:t>
      </w:r>
    </w:p>
    <w:p w:rsidR="0025612A" w:rsidRDefault="0025612A">
      <w:pPr>
        <w:spacing w:before="18" w:line="280" w:lineRule="exact"/>
        <w:rPr>
          <w:sz w:val="28"/>
          <w:szCs w:val="28"/>
        </w:rPr>
      </w:pPr>
    </w:p>
    <w:p w:rsidR="0025612A" w:rsidRDefault="000542D1">
      <w:pPr>
        <w:tabs>
          <w:tab w:val="left" w:pos="1080"/>
        </w:tabs>
        <w:spacing w:line="280" w:lineRule="exact"/>
        <w:ind w:left="1080" w:right="1371" w:hanging="3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>•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ab/>
        <w:t>P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actice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w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an happen b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een 7am-8:15am, but only in the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arm-up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/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ool d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wn a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ea,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 of the brid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e.</w:t>
      </w:r>
    </w:p>
    <w:p w:rsidR="0025612A" w:rsidRDefault="000542D1">
      <w:pPr>
        <w:spacing w:before="2"/>
        <w:ind w:left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•   </w:t>
      </w:r>
      <w:r>
        <w:rPr>
          <w:rFonts w:ascii="Calibri Light" w:eastAsia="Calibri Light" w:hAnsi="Calibri Light" w:cs="Calibri Light"/>
          <w:color w:val="363435"/>
          <w:spacing w:val="2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If p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acticin</w:t>
      </w:r>
      <w:r>
        <w:rPr>
          <w:rFonts w:ascii="Calibri Light" w:eastAsia="Calibri Light" w:hAnsi="Calibri Light" w:cs="Calibri Light"/>
          <w:color w:val="363435"/>
          <w:spacing w:val="2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,</w:t>
      </w:r>
      <w:r>
        <w:rPr>
          <w:rFonts w:ascii="Calibri Light" w:eastAsia="Calibri Light" w:hAnsi="Calibri Light" w:cs="Calibri Light"/>
          <w:color w:val="363435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bo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ts mu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 be chec</w:t>
      </w:r>
      <w:r>
        <w:rPr>
          <w:rFonts w:ascii="Calibri Light" w:eastAsia="Calibri Light" w:hAnsi="Calibri Light" w:cs="Calibri Light"/>
          <w:color w:val="363435"/>
          <w:spacing w:val="-9"/>
          <w:sz w:val="24"/>
          <w:szCs w:val="24"/>
        </w:rPr>
        <w:t>k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ed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b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y s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7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ty officials/</w:t>
      </w:r>
      <w:r>
        <w:rPr>
          <w:rFonts w:ascii="Calibri Light" w:eastAsia="Calibri Light" w:hAnsi="Calibri Light" w:cs="Calibri Light"/>
          <w:color w:val="363435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dock ma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shall b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ou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 out on the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6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.</w:t>
      </w:r>
    </w:p>
    <w:p w:rsidR="0025612A" w:rsidRDefault="000542D1">
      <w:pPr>
        <w:spacing w:line="280" w:lineRule="exact"/>
        <w:ind w:left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•   </w:t>
      </w:r>
      <w:r>
        <w:rPr>
          <w:rFonts w:ascii="Calibri Light" w:eastAsia="Calibri Light" w:hAnsi="Calibri Light" w:cs="Calibri Light"/>
          <w:color w:val="363435"/>
          <w:spacing w:val="24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Coach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/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xs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ain</w:t>
      </w:r>
      <w:r>
        <w:rPr>
          <w:rFonts w:ascii="Calibri Light" w:eastAsia="Calibri Light" w:hAnsi="Calibri Light" w:cs="Calibri Light"/>
          <w:color w:val="363435"/>
          <w:spacing w:val="-16"/>
          <w:position w:val="1"/>
          <w:sz w:val="24"/>
          <w:szCs w:val="24"/>
        </w:rPr>
        <w:t>’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s me</w:t>
      </w:r>
      <w:r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ting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@ 8:00am.</w:t>
      </w:r>
    </w:p>
    <w:p w:rsidR="0025612A" w:rsidRDefault="0025612A">
      <w:pPr>
        <w:spacing w:before="3" w:line="280" w:lineRule="exact"/>
        <w:rPr>
          <w:sz w:val="28"/>
          <w:szCs w:val="28"/>
        </w:rPr>
      </w:pPr>
    </w:p>
    <w:p w:rsidR="0025612A" w:rsidRDefault="000542D1">
      <w:pPr>
        <w:ind w:left="21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>8:10 am: Bo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ts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an be launched.</w:t>
      </w:r>
    </w:p>
    <w:p w:rsidR="0025612A" w:rsidRDefault="00C7163F">
      <w:pPr>
        <w:spacing w:line="280" w:lineRule="exact"/>
        <w:ind w:left="21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9:1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0 am: P</w:t>
      </w:r>
      <w:r w:rsidR="000542D1"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e-</w:t>
      </w:r>
      <w:r w:rsidR="000542D1"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st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art line-up begins b</w:t>
      </w:r>
      <w:r w:rsidR="000542D1"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e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t</w:t>
      </w:r>
      <w:r w:rsidR="000542D1"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w</w:t>
      </w:r>
      <w:r w:rsidR="001D79D8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een the pump-house 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(1km </w:t>
      </w:r>
      <w:r w:rsidR="000542D1"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w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</w:t>
      </w:r>
      <w:r w:rsidR="000542D1"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s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t of the</w:t>
      </w:r>
    </w:p>
    <w:p w:rsidR="0025612A" w:rsidRDefault="000542D1">
      <w:pPr>
        <w:spacing w:line="280" w:lineRule="exact"/>
        <w:ind w:left="36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brid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e)</w:t>
      </w:r>
      <w:r w:rsidR="001D79D8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 and the pre-stage buoys, 50m from start buoy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.  </w:t>
      </w:r>
      <w:r>
        <w:rPr>
          <w:rFonts w:ascii="Calibri Light" w:eastAsia="Calibri Light" w:hAnsi="Calibri Light" w:cs="Calibri Light"/>
          <w:color w:val="363435"/>
          <w:spacing w:val="-17"/>
          <w:position w:val="1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ou will be di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ec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ed.</w:t>
      </w:r>
    </w:p>
    <w:p w:rsidR="0025612A" w:rsidRDefault="00C7163F">
      <w:pPr>
        <w:spacing w:line="280" w:lineRule="exact"/>
        <w:ind w:left="21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9:10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 am: S</w:t>
      </w:r>
      <w:r w:rsidR="000542D1"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a</w:t>
      </w:r>
      <w:r w:rsidR="000542D1">
        <w:rPr>
          <w:rFonts w:ascii="Calibri Light" w:eastAsia="Calibri Light" w:hAnsi="Calibri Light" w:cs="Calibri Light"/>
          <w:color w:val="363435"/>
          <w:spacing w:val="-7"/>
          <w:position w:val="1"/>
          <w:sz w:val="24"/>
          <w:szCs w:val="24"/>
        </w:rPr>
        <w:t>f</w:t>
      </w:r>
      <w:r w:rsidR="000542D1"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e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ty chec</w:t>
      </w:r>
      <w:r w:rsidR="000542D1">
        <w:rPr>
          <w:rFonts w:ascii="Calibri Light" w:eastAsia="Calibri Light" w:hAnsi="Calibri Light" w:cs="Calibri Light"/>
          <w:color w:val="363435"/>
          <w:spacing w:val="-9"/>
          <w:position w:val="1"/>
          <w:sz w:val="24"/>
          <w:szCs w:val="24"/>
        </w:rPr>
        <w:t>k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-in closes.</w:t>
      </w:r>
    </w:p>
    <w:p w:rsidR="0025612A" w:rsidRDefault="000542D1">
      <w:pPr>
        <w:spacing w:line="280" w:lineRule="exact"/>
        <w:ind w:left="21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9:30 am: Fi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t 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ace begins, with a running 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art, 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oing off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1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y 10 se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onds</w:t>
      </w:r>
    </w:p>
    <w:p w:rsidR="0025612A" w:rsidRDefault="000542D1">
      <w:pPr>
        <w:spacing w:line="280" w:lineRule="exact"/>
        <w:ind w:left="36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(app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ro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xim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at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ely).</w:t>
      </w:r>
    </w:p>
    <w:p w:rsidR="0025612A" w:rsidRDefault="001D79D8">
      <w:pPr>
        <w:spacing w:line="280" w:lineRule="exact"/>
        <w:ind w:left="21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10:30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 am: Can begin launching </w:t>
      </w:r>
      <w:r w:rsidR="000542D1">
        <w:rPr>
          <w:rFonts w:ascii="Calibri Light" w:eastAsia="Calibri Light" w:hAnsi="Calibri Light" w:cs="Calibri Light"/>
          <w:color w:val="363435"/>
          <w:spacing w:val="-7"/>
          <w:position w:val="1"/>
          <w:sz w:val="24"/>
          <w:szCs w:val="24"/>
        </w:rPr>
        <w:t>f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or Se</w:t>
      </w:r>
      <w:r w:rsidR="000542D1"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c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ond Race.</w:t>
      </w:r>
    </w:p>
    <w:p w:rsidR="0025612A" w:rsidRDefault="00C7163F">
      <w:pPr>
        <w:spacing w:line="280" w:lineRule="exact"/>
        <w:ind w:left="21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11:15 am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: P</w:t>
      </w:r>
      <w:r w:rsidR="000542D1"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e-</w:t>
      </w:r>
      <w:r w:rsidR="000542D1"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st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art line-up begins.</w:t>
      </w:r>
    </w:p>
    <w:p w:rsidR="0025612A" w:rsidRDefault="00C7163F">
      <w:pPr>
        <w:spacing w:line="280" w:lineRule="exact"/>
        <w:ind w:left="21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11:30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 am: Se</w:t>
      </w:r>
      <w:r w:rsidR="000542D1"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c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ond </w:t>
      </w:r>
      <w:r w:rsidR="000542D1"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ace begins, with a running </w:t>
      </w:r>
      <w:r w:rsidR="000542D1"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s</w:t>
      </w:r>
      <w:r w:rsidR="000542D1"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t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art, </w:t>
      </w:r>
      <w:r w:rsidR="000542D1"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g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oing off</w:t>
      </w:r>
      <w:r w:rsidR="000542D1"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 xml:space="preserve"> </w:t>
      </w:r>
      <w:r w:rsidR="000542D1"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e</w:t>
      </w:r>
      <w:r w:rsidR="000542D1"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v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</w:t>
      </w:r>
      <w:r w:rsidR="000542D1">
        <w:rPr>
          <w:rFonts w:ascii="Calibri Light" w:eastAsia="Calibri Light" w:hAnsi="Calibri Light" w:cs="Calibri Light"/>
          <w:color w:val="363435"/>
          <w:spacing w:val="1"/>
          <w:position w:val="1"/>
          <w:sz w:val="24"/>
          <w:szCs w:val="24"/>
        </w:rPr>
        <w:t>r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y 10 se</w:t>
      </w:r>
      <w:r w:rsidR="000542D1"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c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onds</w:t>
      </w:r>
    </w:p>
    <w:p w:rsidR="0025612A" w:rsidRDefault="000542D1">
      <w:pPr>
        <w:spacing w:line="280" w:lineRule="exact"/>
        <w:ind w:left="3600"/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(app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ro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xim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at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ely).</w:t>
      </w:r>
    </w:p>
    <w:p w:rsidR="00C7163F" w:rsidRDefault="00C7163F" w:rsidP="00C7163F">
      <w:p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ab/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ab/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ab/>
        <w:t>12:15pm: Can begin launching for Third Race</w:t>
      </w:r>
    </w:p>
    <w:p w:rsidR="0025612A" w:rsidRDefault="00C7163F">
      <w:pPr>
        <w:spacing w:line="280" w:lineRule="exact"/>
        <w:ind w:left="2160"/>
        <w:rPr>
          <w:rFonts w:ascii="Calibri Light" w:eastAsia="Calibri Light" w:hAnsi="Calibri Light" w:cs="Calibri Light"/>
          <w:sz w:val="24"/>
          <w:szCs w:val="24"/>
        </w:rPr>
        <w:sectPr w:rsidR="0025612A">
          <w:headerReference w:type="default" r:id="rId10"/>
          <w:footerReference w:type="default" r:id="rId11"/>
          <w:pgSz w:w="12240" w:h="15840"/>
          <w:pgMar w:top="2820" w:right="0" w:bottom="280" w:left="0" w:header="0" w:footer="577" w:gutter="0"/>
          <w:cols w:space="720"/>
        </w:sect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12:45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pm: Thi</w:t>
      </w:r>
      <w:r w:rsidR="000542D1"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d Launch </w:t>
      </w:r>
      <w:r w:rsidR="000542D1">
        <w:rPr>
          <w:rFonts w:ascii="Calibri Light" w:eastAsia="Calibri Light" w:hAnsi="Calibri Light" w:cs="Calibri Light"/>
          <w:color w:val="363435"/>
          <w:spacing w:val="-6"/>
          <w:position w:val="1"/>
          <w:sz w:val="24"/>
          <w:szCs w:val="24"/>
        </w:rPr>
        <w:t>f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or N</w:t>
      </w:r>
      <w:r w:rsidR="000542D1"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o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vice C</w:t>
      </w:r>
      <w:r w:rsidR="000542D1"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 w:rsidR="000542D1"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e</w:t>
      </w:r>
      <w:r w:rsidR="000542D1"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w</w:t>
      </w:r>
      <w:r w:rsidR="000542D1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s</w:t>
      </w:r>
    </w:p>
    <w:p w:rsidR="0025612A" w:rsidRDefault="0025612A">
      <w:pPr>
        <w:spacing w:before="3" w:line="100" w:lineRule="exact"/>
        <w:rPr>
          <w:sz w:val="11"/>
          <w:szCs w:val="11"/>
        </w:rPr>
      </w:pPr>
    </w:p>
    <w:p w:rsidR="0025612A" w:rsidRDefault="00843FD8">
      <w:pPr>
        <w:ind w:left="1440"/>
        <w:rPr>
          <w:rFonts w:ascii="Palatino Linotype" w:eastAsia="Palatino Linotype" w:hAnsi="Palatino Linotype" w:cs="Palatino Linotype"/>
          <w:sz w:val="32"/>
          <w:szCs w:val="32"/>
        </w:rPr>
      </w:pPr>
      <w:r>
        <w:pict>
          <v:group id="_x0000_s1041" style="position:absolute;left:0;text-align:left;margin-left:1pt;margin-top:12.1pt;width:64.5pt;height:0;z-index:-251659264;mso-position-horizontal-relative:page" coordorigin="20,242" coordsize="1290,0">
            <v:shape id="_x0000_s1042" style="position:absolute;left:20;top:242;width:1290;height:0" coordorigin="20,242" coordsize="1290,0" path="m20,242r1290,e" filled="f" strokecolor="#9bca4b" strokeweight="1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113pt;margin-top:12.1pt;width:499pt;height:0;z-index:-251655168;mso-position-horizontal-relative:page" coordorigin="2260,242" coordsize="9980,0">
            <v:shape id="_x0000_s1040" style="position:absolute;left:2260;top:242;width:9980;height:0" coordorigin="2260,242" coordsize="9980,0" path="m2260,242r9980,e" filled="f" strokecolor="#9bca4b" strokeweight="1pt">
              <v:path arrowok="t"/>
            </v:shape>
            <w10:wrap anchorx="page"/>
          </v:group>
        </w:pict>
      </w:r>
      <w:r w:rsidR="000542D1">
        <w:rPr>
          <w:rFonts w:ascii="Palatino Linotype" w:eastAsia="Palatino Linotype" w:hAnsi="Palatino Linotype" w:cs="Palatino Linotype"/>
          <w:b/>
          <w:color w:val="9BCA4B"/>
          <w:sz w:val="32"/>
          <w:szCs w:val="32"/>
        </w:rPr>
        <w:t>Race</w:t>
      </w:r>
    </w:p>
    <w:p w:rsidR="0025612A" w:rsidRDefault="0025612A">
      <w:pPr>
        <w:spacing w:before="18" w:line="280" w:lineRule="exact"/>
        <w:rPr>
          <w:sz w:val="28"/>
          <w:szCs w:val="28"/>
        </w:rPr>
      </w:pPr>
    </w:p>
    <w:p w:rsidR="0025612A" w:rsidRDefault="000542D1">
      <w:pPr>
        <w:tabs>
          <w:tab w:val="left" w:pos="1080"/>
        </w:tabs>
        <w:spacing w:line="280" w:lineRule="exact"/>
        <w:ind w:left="1080" w:right="3462" w:hanging="3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>•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ab/>
        <w:t>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s will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ace ea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t, </w:t>
      </w:r>
      <w:r>
        <w:rPr>
          <w:rFonts w:ascii="Calibri Light" w:eastAsia="Calibri Light" w:hAnsi="Calibri Light" w:cs="Calibri Light"/>
          <w:color w:val="363435"/>
          <w:spacing w:val="-9"/>
          <w:sz w:val="24"/>
          <w:szCs w:val="24"/>
        </w:rPr>
        <w:t>k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eeping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 the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arboa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d sho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e, sl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 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 m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ving off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arboa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d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 all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w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 bo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ts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 pass.</w:t>
      </w:r>
      <w:r>
        <w:rPr>
          <w:rFonts w:ascii="Calibri Light" w:eastAsia="Calibri Light" w:hAnsi="Calibri Light" w:cs="Calibri Light"/>
          <w:color w:val="363435"/>
          <w:spacing w:val="5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K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eep the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ed bu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s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our port side.</w:t>
      </w:r>
    </w:p>
    <w:p w:rsidR="0025612A" w:rsidRDefault="000542D1">
      <w:pPr>
        <w:tabs>
          <w:tab w:val="left" w:pos="1080"/>
        </w:tabs>
        <w:spacing w:line="280" w:lineRule="exact"/>
        <w:ind w:left="1080" w:right="831" w:hanging="360"/>
        <w:jc w:val="both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>•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ab/>
        <w:t>Af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passing the tip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of McMillan Island (landmass on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our port side), </w:t>
      </w:r>
      <w:r w:rsidR="00C7163F"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there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will be 1000m </w:t>
      </w:r>
      <w:r w:rsidR="00C7163F"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more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 the turn.</w:t>
      </w:r>
      <w:r>
        <w:rPr>
          <w:rFonts w:ascii="Calibri Light" w:eastAsia="Calibri Light" w:hAnsi="Calibri Light" w:cs="Calibri Light"/>
          <w:color w:val="363435"/>
          <w:spacing w:val="5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The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 will be a clu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er of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ed bu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s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 w:rsidR="001D79D8">
        <w:rPr>
          <w:rFonts w:ascii="Calibri Light" w:eastAsia="Calibri Light" w:hAnsi="Calibri Light" w:cs="Calibri Light"/>
          <w:color w:val="363435"/>
          <w:sz w:val="24"/>
          <w:szCs w:val="24"/>
        </w:rPr>
        <w:t>o point rowers to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 the turning bu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19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,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 be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ounded (500m ea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of the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ort Langl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y Seaplane Airport).</w:t>
      </w:r>
      <w:r w:rsidR="001D79D8"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  The turning buoys are very large orange and/or yellow buoys (2).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  A 20 se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ond penalty will be applied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 a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y bo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 th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cuts a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orner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b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y not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or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ectly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ounding these brig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h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ell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w</w:t>
      </w:r>
      <w:r w:rsidR="001D79D8">
        <w:rPr>
          <w:rFonts w:ascii="Calibri Light" w:eastAsia="Calibri Light" w:hAnsi="Calibri Light" w:cs="Calibri Light"/>
          <w:color w:val="363435"/>
          <w:sz w:val="24"/>
          <w:szCs w:val="24"/>
        </w:rPr>
        <w:t>/orange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 bu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s, not yielding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 the rig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h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of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y 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or a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 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16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.</w:t>
      </w:r>
    </w:p>
    <w:p w:rsidR="0025612A" w:rsidRDefault="000542D1">
      <w:pPr>
        <w:tabs>
          <w:tab w:val="left" w:pos="1080"/>
        </w:tabs>
        <w:spacing w:line="280" w:lineRule="exact"/>
        <w:ind w:left="1080" w:right="725" w:hanging="3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>•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ab/>
        <w:t xml:space="preserve">The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aking 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w has rig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h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of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y and the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9"/>
          <w:sz w:val="24"/>
          <w:szCs w:val="24"/>
        </w:rPr>
        <w:t>k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en 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w mu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yield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er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y f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om the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aking 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16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.</w:t>
      </w:r>
      <w:r>
        <w:rPr>
          <w:rFonts w:ascii="Calibri Light" w:eastAsia="Calibri Light" w:hAnsi="Calibri Light" w:cs="Calibri Light"/>
          <w:color w:val="363435"/>
          <w:spacing w:val="5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No c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w m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y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omp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omise the s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7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ty of another during passing.</w:t>
      </w:r>
      <w:r>
        <w:rPr>
          <w:rFonts w:ascii="Calibri Light" w:eastAsia="Calibri Light" w:hAnsi="Calibri Light" w:cs="Calibri Light"/>
          <w:color w:val="363435"/>
          <w:spacing w:val="5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Especially in tig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h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 s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7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ty is the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esponsibility of both 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s.</w:t>
      </w:r>
      <w:r>
        <w:rPr>
          <w:rFonts w:ascii="Calibri Light" w:eastAsia="Calibri Light" w:hAnsi="Calibri Light" w:cs="Calibri Light"/>
          <w:color w:val="363435"/>
          <w:spacing w:val="5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Li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en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 officials</w:t>
      </w:r>
      <w:r>
        <w:rPr>
          <w:rFonts w:ascii="Calibri Light" w:eastAsia="Calibri Light" w:hAnsi="Calibri Light" w:cs="Calibri Light"/>
          <w:color w:val="363435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if th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y ask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ou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 del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y passing.</w:t>
      </w:r>
      <w:r>
        <w:rPr>
          <w:rFonts w:ascii="Calibri Light" w:eastAsia="Calibri Light" w:hAnsi="Calibri Light" w:cs="Calibri Light"/>
          <w:color w:val="363435"/>
          <w:spacing w:val="5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Disqualifi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tion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will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esult 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or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ailing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 heed an official</w:t>
      </w:r>
      <w:r>
        <w:rPr>
          <w:rFonts w:ascii="Calibri Light" w:eastAsia="Calibri Light" w:hAnsi="Calibri Light" w:cs="Calibri Light"/>
          <w:color w:val="363435"/>
          <w:spacing w:val="-16"/>
          <w:sz w:val="24"/>
          <w:szCs w:val="24"/>
        </w:rPr>
        <w:t>’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arning or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omp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omising the s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7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ty of another 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16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.</w:t>
      </w:r>
    </w:p>
    <w:p w:rsidR="0025612A" w:rsidRDefault="000542D1">
      <w:pPr>
        <w:tabs>
          <w:tab w:val="left" w:pos="1080"/>
        </w:tabs>
        <w:spacing w:line="280" w:lineRule="exact"/>
        <w:ind w:left="1080" w:right="936" w:hanging="3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>•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ab/>
        <w:t>Once a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ain, 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s will </w:t>
      </w:r>
      <w:r>
        <w:rPr>
          <w:rFonts w:ascii="Calibri Light" w:eastAsia="Calibri Light" w:hAnsi="Calibri Light" w:cs="Calibri Light"/>
          <w:color w:val="363435"/>
          <w:spacing w:val="-9"/>
          <w:sz w:val="24"/>
          <w:szCs w:val="24"/>
        </w:rPr>
        <w:t>k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eep closer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 the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arboa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d sho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e,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ed bu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s on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our port side,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aking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aution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with the end of the island, </w:t>
      </w:r>
      <w:r w:rsidR="00C7163F">
        <w:rPr>
          <w:rFonts w:ascii="Calibri Light" w:eastAsia="Calibri Light" w:hAnsi="Calibri Light" w:cs="Calibri Light"/>
          <w:color w:val="363435"/>
          <w:sz w:val="24"/>
          <w:szCs w:val="24"/>
        </w:rPr>
        <w:t>and further west</w:t>
      </w:r>
      <w:r w:rsidR="00E37FB2"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 (1500m from the end of the island),</w:t>
      </w:r>
      <w:r w:rsidR="00C7163F"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bo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thouses and dock appearing on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arboa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d side b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ou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each the brid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e.</w:t>
      </w:r>
    </w:p>
    <w:p w:rsidR="0025612A" w:rsidRDefault="000542D1">
      <w:pPr>
        <w:tabs>
          <w:tab w:val="left" w:pos="1080"/>
        </w:tabs>
        <w:spacing w:line="280" w:lineRule="exact"/>
        <w:ind w:left="1080" w:right="835" w:hanging="3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>•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ab/>
      </w:r>
      <w:r>
        <w:rPr>
          <w:rFonts w:ascii="Calibri Light" w:eastAsia="Calibri Light" w:hAnsi="Calibri Light" w:cs="Calibri Light"/>
          <w:color w:val="363435"/>
          <w:spacing w:val="-17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ou will h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 3 spans of the brid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 choose f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om (mar</w:t>
      </w:r>
      <w:r>
        <w:rPr>
          <w:rFonts w:ascii="Calibri Light" w:eastAsia="Calibri Light" w:hAnsi="Calibri Light" w:cs="Calibri Light"/>
          <w:color w:val="363435"/>
          <w:spacing w:val="-8"/>
          <w:sz w:val="24"/>
          <w:szCs w:val="24"/>
        </w:rPr>
        <w:t>k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ed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b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y ar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 on the North/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 side), and s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, h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 the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ailability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 pass 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s, th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ough the brid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e.</w:t>
      </w:r>
    </w:p>
    <w:p w:rsidR="0025612A" w:rsidRDefault="000542D1">
      <w:pPr>
        <w:tabs>
          <w:tab w:val="left" w:pos="1080"/>
        </w:tabs>
        <w:spacing w:line="280" w:lineRule="exact"/>
        <w:ind w:left="1080" w:right="1009" w:hanging="3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>•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ab/>
        <w:t xml:space="preserve">The Finish Line is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 the south-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end of the channel,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 the pier (the lon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 o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b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se</w:t>
      </w:r>
      <w:r>
        <w:rPr>
          <w:rFonts w:ascii="Calibri Light" w:eastAsia="Calibri Light" w:hAnsi="Calibri Light" w:cs="Calibri Light"/>
          <w:color w:val="363435"/>
          <w:spacing w:val="2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tion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deck,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the little</w:t>
      </w:r>
      <w:r>
        <w:rPr>
          <w:rFonts w:ascii="Calibri Light" w:eastAsia="Calibri Light" w:hAnsi="Calibri Light" w:cs="Calibri Light"/>
          <w:color w:val="363435"/>
          <w:spacing w:val="-9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ed pump-house – south side), and mar</w:t>
      </w:r>
      <w:r>
        <w:rPr>
          <w:rFonts w:ascii="Calibri Light" w:eastAsia="Calibri Light" w:hAnsi="Calibri Light" w:cs="Calibri Light"/>
          <w:color w:val="363435"/>
          <w:spacing w:val="-10"/>
          <w:sz w:val="24"/>
          <w:szCs w:val="24"/>
        </w:rPr>
        <w:t>k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ed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b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y o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an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 bu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s.</w:t>
      </w:r>
      <w:r w:rsidR="00C7163F"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  It was your start line as well.</w:t>
      </w:r>
    </w:p>
    <w:p w:rsidR="0025612A" w:rsidRDefault="000542D1">
      <w:pPr>
        <w:tabs>
          <w:tab w:val="left" w:pos="1080"/>
        </w:tabs>
        <w:spacing w:line="280" w:lineRule="exact"/>
        <w:ind w:left="1080" w:right="1018" w:hanging="3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>•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ab/>
        <w:t>Af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finishing the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ace, all 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 will not be all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ow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ed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 dock but mu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emain in the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ool d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wn a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ea, u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til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y bo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has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ome th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ough the finish line.</w:t>
      </w:r>
      <w:r w:rsidR="00C7163F"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  The Aligner/Safety boat may decide to instruct crews that have completed the race to slip to the dock, if it does not impede those still racing.</w:t>
      </w:r>
    </w:p>
    <w:p w:rsidR="0025612A" w:rsidRDefault="000542D1">
      <w:pPr>
        <w:tabs>
          <w:tab w:val="left" w:pos="1080"/>
        </w:tabs>
        <w:spacing w:line="280" w:lineRule="exact"/>
        <w:ind w:left="1080" w:right="816" w:hanging="36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>•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ab/>
        <w:t>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s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an m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 i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nt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 the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ool-d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wn a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ea, </w:t>
      </w:r>
      <w:r>
        <w:rPr>
          <w:rFonts w:ascii="Calibri Light" w:eastAsia="Calibri Light" w:hAnsi="Calibri Light" w:cs="Calibri Light"/>
          <w:color w:val="363435"/>
          <w:spacing w:val="-9"/>
          <w:sz w:val="24"/>
          <w:szCs w:val="24"/>
        </w:rPr>
        <w:t>k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eeping the same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ou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se in th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 a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ea as the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ace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ou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se.</w:t>
      </w:r>
      <w:r>
        <w:rPr>
          <w:rFonts w:ascii="Calibri Light" w:eastAsia="Calibri Light" w:hAnsi="Calibri Light" w:cs="Calibri Light"/>
          <w:color w:val="363435"/>
          <w:spacing w:val="5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The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 is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till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another 2km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w in th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ool-d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wn a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ea.</w:t>
      </w:r>
    </w:p>
    <w:p w:rsidR="0025612A" w:rsidRDefault="000542D1">
      <w:pPr>
        <w:spacing w:before="2"/>
        <w:ind w:left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•   </w:t>
      </w:r>
      <w:r>
        <w:rPr>
          <w:rFonts w:ascii="Calibri Light" w:eastAsia="Calibri Light" w:hAnsi="Calibri Light" w:cs="Calibri Light"/>
          <w:color w:val="363435"/>
          <w:spacing w:val="2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17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ou will be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alled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 dock,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b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y the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arm-up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/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ool-d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wn a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ea S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7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ty bo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t.</w:t>
      </w:r>
    </w:p>
    <w:p w:rsidR="0025612A" w:rsidRDefault="0025612A">
      <w:pPr>
        <w:spacing w:before="10" w:line="100" w:lineRule="exact"/>
        <w:rPr>
          <w:sz w:val="11"/>
          <w:szCs w:val="11"/>
        </w:rPr>
      </w:pPr>
    </w:p>
    <w:p w:rsidR="0025612A" w:rsidRDefault="0025612A">
      <w:pPr>
        <w:spacing w:line="200" w:lineRule="exact"/>
      </w:pPr>
    </w:p>
    <w:p w:rsidR="0025612A" w:rsidRDefault="00843FD8">
      <w:pPr>
        <w:ind w:left="1440"/>
        <w:rPr>
          <w:rFonts w:ascii="Palatino Linotype" w:eastAsia="Palatino Linotype" w:hAnsi="Palatino Linotype" w:cs="Palatino Linotype"/>
          <w:sz w:val="32"/>
          <w:szCs w:val="32"/>
        </w:rPr>
      </w:pPr>
      <w:r>
        <w:pict>
          <v:group id="_x0000_s1037" style="position:absolute;left:0;text-align:left;margin-left:0;margin-top:12.9pt;width:64.5pt;height:0;z-index:-251658240;mso-position-horizontal-relative:page" coordorigin=",258" coordsize="1290,0">
            <v:shape id="_x0000_s1038" style="position:absolute;top:258;width:1290;height:0" coordorigin=",258" coordsize="1290,0" path="m,258r1290,e" filled="f" strokecolor="#9bca4b" strokeweight="1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218pt;margin-top:12.9pt;width:394pt;height:0;z-index:-251654144;mso-position-horizontal-relative:page" coordorigin="4360,258" coordsize="7880,0">
            <v:shape id="_x0000_s1036" style="position:absolute;left:4360;top:258;width:7880;height:0" coordorigin="4360,258" coordsize="7880,0" path="m4360,258r7880,e" filled="f" strokecolor="#9bca4b" strokeweight="1pt">
              <v:path arrowok="t"/>
            </v:shape>
            <w10:wrap anchorx="page"/>
          </v:group>
        </w:pict>
      </w:r>
      <w:r w:rsidR="000542D1">
        <w:rPr>
          <w:rFonts w:ascii="Palatino Linotype" w:eastAsia="Palatino Linotype" w:hAnsi="Palatino Linotype" w:cs="Palatino Linotype"/>
          <w:b/>
          <w:color w:val="9BCA4B"/>
          <w:sz w:val="32"/>
          <w:szCs w:val="32"/>
        </w:rPr>
        <w:t>Boats not Finishing</w:t>
      </w:r>
    </w:p>
    <w:p w:rsidR="0025612A" w:rsidRDefault="0025612A">
      <w:pPr>
        <w:spacing w:before="12" w:line="240" w:lineRule="exact"/>
        <w:rPr>
          <w:sz w:val="24"/>
          <w:szCs w:val="24"/>
        </w:rPr>
      </w:pPr>
    </w:p>
    <w:p w:rsidR="0025612A" w:rsidRDefault="000542D1">
      <w:pPr>
        <w:ind w:left="7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•   </w:t>
      </w:r>
      <w:r>
        <w:rPr>
          <w:rFonts w:ascii="Calibri Light" w:eastAsia="Calibri Light" w:hAnsi="Calibri Light" w:cs="Calibri Light"/>
          <w:color w:val="363435"/>
          <w:spacing w:val="2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If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y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ou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ti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or choose not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ompl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 the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ou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se 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or a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y 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eason, please advise the nea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 s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7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ty bo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t.</w:t>
      </w:r>
    </w:p>
    <w:p w:rsidR="0025612A" w:rsidRDefault="0025612A">
      <w:pPr>
        <w:spacing w:before="8" w:line="160" w:lineRule="exact"/>
        <w:rPr>
          <w:sz w:val="16"/>
          <w:szCs w:val="16"/>
        </w:rPr>
      </w:pPr>
    </w:p>
    <w:p w:rsidR="0025612A" w:rsidRDefault="0025612A">
      <w:pPr>
        <w:spacing w:line="200" w:lineRule="exact"/>
      </w:pPr>
    </w:p>
    <w:p w:rsidR="0025612A" w:rsidRDefault="00843FD8">
      <w:pPr>
        <w:ind w:left="1440"/>
        <w:rPr>
          <w:rFonts w:ascii="Palatino Linotype" w:eastAsia="Palatino Linotype" w:hAnsi="Palatino Linotype" w:cs="Palatino Linotype"/>
          <w:sz w:val="32"/>
          <w:szCs w:val="32"/>
        </w:rPr>
      </w:pPr>
      <w:r>
        <w:pict>
          <v:group id="_x0000_s1033" style="position:absolute;left:0;text-align:left;margin-left:1pt;margin-top:13.9pt;width:64.5pt;height:0;z-index:-251657216;mso-position-horizontal-relative:page" coordorigin="20,278" coordsize="1290,0">
            <v:shape id="_x0000_s1034" style="position:absolute;left:20;top:278;width:1290;height:0" coordorigin="20,278" coordsize="1290,0" path="m20,278r1290,e" filled="f" strokecolor="#9bca4b" strokeweight="1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11pt;margin-top:13.9pt;width:502pt;height:0;z-index:-251653120;mso-position-horizontal-relative:page" coordorigin="2220,278" coordsize="10040,0">
            <v:shape id="_x0000_s1032" style="position:absolute;left:2220;top:278;width:10040;height:0" coordorigin="2220,278" coordsize="10040,0" path="m12240,278r-10020,e" filled="f" strokecolor="#9bca4b" strokeweight="1pt">
              <v:path arrowok="t"/>
            </v:shape>
            <v:shape id="_x0000_s1031" style="position:absolute;left:2220;top:278;width:10040;height:0" coordorigin="2220,278" coordsize="10040,0" path="m2220,278r10020,e" filled="f" strokecolor="#9bca4b" strokeweight="1pt">
              <v:path arrowok="t"/>
            </v:shape>
            <w10:wrap anchorx="page"/>
          </v:group>
        </w:pict>
      </w:r>
      <w:r w:rsidR="000542D1">
        <w:rPr>
          <w:rFonts w:ascii="Palatino Linotype" w:eastAsia="Palatino Linotype" w:hAnsi="Palatino Linotype" w:cs="Palatino Linotype"/>
          <w:b/>
          <w:color w:val="9BCA4B"/>
          <w:sz w:val="32"/>
          <w:szCs w:val="32"/>
        </w:rPr>
        <w:t>Risk</w:t>
      </w:r>
    </w:p>
    <w:p w:rsidR="0025612A" w:rsidRDefault="0025612A">
      <w:pPr>
        <w:spacing w:before="10" w:line="240" w:lineRule="exact"/>
        <w:rPr>
          <w:sz w:val="24"/>
          <w:szCs w:val="24"/>
        </w:rPr>
      </w:pPr>
    </w:p>
    <w:p w:rsidR="0025612A" w:rsidRDefault="000542D1">
      <w:pPr>
        <w:tabs>
          <w:tab w:val="left" w:pos="1080"/>
        </w:tabs>
        <w:spacing w:line="280" w:lineRule="exact"/>
        <w:ind w:left="1080" w:right="967" w:hanging="360"/>
        <w:jc w:val="both"/>
        <w:rPr>
          <w:rFonts w:ascii="Calibri Light" w:eastAsia="Calibri Light" w:hAnsi="Calibri Light" w:cs="Calibri Light"/>
          <w:color w:val="363435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>•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ab/>
        <w:t>Comp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ti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and 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 particip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in the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ace 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ti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ely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 xml:space="preserve"> 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their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o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wn risk.</w:t>
      </w:r>
      <w:r>
        <w:rPr>
          <w:rFonts w:ascii="Calibri Light" w:eastAsia="Calibri Light" w:hAnsi="Calibri Light" w:cs="Calibri Light"/>
          <w:color w:val="363435"/>
          <w:spacing w:val="5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The decision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ace is th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of the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omp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ting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w alone.  The o</w:t>
      </w:r>
      <w:r>
        <w:rPr>
          <w:rFonts w:ascii="Calibri Light" w:eastAsia="Calibri Light" w:hAnsi="Calibri Light" w:cs="Calibri Light"/>
          <w:color w:val="363435"/>
          <w:spacing w:val="-4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ani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>z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 will not acce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p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 a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y liability </w:t>
      </w:r>
      <w:r>
        <w:rPr>
          <w:rFonts w:ascii="Calibri Light" w:eastAsia="Calibri Light" w:hAnsi="Calibri Light" w:cs="Calibri Light"/>
          <w:color w:val="363435"/>
          <w:spacing w:val="-7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or m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erial dama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e, pe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sonal inju</w:t>
      </w:r>
      <w:r>
        <w:rPr>
          <w:rFonts w:ascii="Calibri Light" w:eastAsia="Calibri Light" w:hAnsi="Calibri Light" w:cs="Calibri Light"/>
          <w:color w:val="363435"/>
          <w:spacing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y or de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th su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st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ained in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c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onjunction</w:t>
      </w:r>
      <w:r>
        <w:rPr>
          <w:rFonts w:ascii="Calibri Light" w:eastAsia="Calibri Light" w:hAnsi="Calibri Light" w:cs="Calibri Light"/>
          <w:color w:val="363435"/>
          <w:spacing w:val="-1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with, or during or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er</w:t>
      </w:r>
      <w:r>
        <w:rPr>
          <w:rFonts w:ascii="Calibri Light" w:eastAsia="Calibri Light" w:hAnsi="Calibri Light" w:cs="Calibri Light"/>
          <w:color w:val="363435"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the 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v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t.</w:t>
      </w:r>
    </w:p>
    <w:p w:rsidR="00E37FB2" w:rsidRDefault="00E37FB2">
      <w:pPr>
        <w:tabs>
          <w:tab w:val="left" w:pos="1080"/>
        </w:tabs>
        <w:spacing w:line="280" w:lineRule="exact"/>
        <w:ind w:left="1080" w:right="967" w:hanging="360"/>
        <w:jc w:val="both"/>
        <w:rPr>
          <w:rFonts w:ascii="Calibri Light" w:eastAsia="Calibri Light" w:hAnsi="Calibri Light" w:cs="Calibri Light"/>
          <w:color w:val="363435"/>
          <w:sz w:val="24"/>
          <w:szCs w:val="24"/>
        </w:rPr>
      </w:pPr>
    </w:p>
    <w:p w:rsidR="00B56688" w:rsidRDefault="00B56688">
      <w:pPr>
        <w:tabs>
          <w:tab w:val="left" w:pos="1080"/>
        </w:tabs>
        <w:spacing w:line="280" w:lineRule="exact"/>
        <w:ind w:left="1080" w:right="967" w:hanging="360"/>
        <w:jc w:val="both"/>
        <w:rPr>
          <w:rFonts w:ascii="Calibri Light" w:eastAsia="Calibri Light" w:hAnsi="Calibri Light" w:cs="Calibri Light"/>
          <w:color w:val="363435"/>
          <w:sz w:val="24"/>
          <w:szCs w:val="24"/>
        </w:rPr>
      </w:pPr>
    </w:p>
    <w:p w:rsidR="00E37FB2" w:rsidRDefault="00E37FB2">
      <w:pPr>
        <w:tabs>
          <w:tab w:val="left" w:pos="1080"/>
        </w:tabs>
        <w:spacing w:line="280" w:lineRule="exact"/>
        <w:ind w:left="1080" w:right="967" w:hanging="360"/>
        <w:jc w:val="both"/>
        <w:rPr>
          <w:rFonts w:ascii="Calibri Light" w:eastAsia="Calibri Light" w:hAnsi="Calibri Light" w:cs="Calibri Light"/>
          <w:color w:val="363435"/>
          <w:sz w:val="24"/>
          <w:szCs w:val="24"/>
        </w:rPr>
      </w:pPr>
    </w:p>
    <w:p w:rsidR="00E37FB2" w:rsidRDefault="00E37FB2">
      <w:pPr>
        <w:tabs>
          <w:tab w:val="left" w:pos="1080"/>
        </w:tabs>
        <w:spacing w:line="280" w:lineRule="exact"/>
        <w:ind w:left="1080" w:right="967" w:hanging="360"/>
        <w:jc w:val="both"/>
        <w:rPr>
          <w:rFonts w:ascii="Calibri Light" w:eastAsia="Calibri Light" w:hAnsi="Calibri Light" w:cs="Calibri Light"/>
          <w:color w:val="363435"/>
          <w:sz w:val="24"/>
          <w:szCs w:val="24"/>
        </w:rPr>
      </w:pPr>
    </w:p>
    <w:p w:rsidR="00E37FB2" w:rsidRDefault="00E37FB2">
      <w:pPr>
        <w:tabs>
          <w:tab w:val="left" w:pos="1080"/>
        </w:tabs>
        <w:spacing w:line="280" w:lineRule="exact"/>
        <w:ind w:left="1080" w:right="967" w:hanging="360"/>
        <w:jc w:val="both"/>
        <w:rPr>
          <w:rFonts w:ascii="Calibri Light" w:eastAsia="Calibri Light" w:hAnsi="Calibri Light" w:cs="Calibri Light"/>
          <w:color w:val="363435"/>
          <w:sz w:val="24"/>
          <w:szCs w:val="24"/>
        </w:rPr>
      </w:pPr>
    </w:p>
    <w:p w:rsidR="00E37FB2" w:rsidRDefault="00E37FB2">
      <w:pPr>
        <w:tabs>
          <w:tab w:val="left" w:pos="1080"/>
        </w:tabs>
        <w:spacing w:line="280" w:lineRule="exact"/>
        <w:ind w:left="1080" w:right="967" w:hanging="360"/>
        <w:jc w:val="both"/>
        <w:rPr>
          <w:rFonts w:ascii="Calibri Light" w:eastAsia="Calibri Light" w:hAnsi="Calibri Light" w:cs="Calibri Light"/>
          <w:color w:val="363435"/>
          <w:sz w:val="24"/>
          <w:szCs w:val="24"/>
        </w:rPr>
      </w:pPr>
    </w:p>
    <w:p w:rsidR="00E37FB2" w:rsidRDefault="00E37FB2">
      <w:pPr>
        <w:tabs>
          <w:tab w:val="left" w:pos="1080"/>
        </w:tabs>
        <w:spacing w:line="280" w:lineRule="exact"/>
        <w:ind w:left="1080" w:right="967" w:hanging="360"/>
        <w:jc w:val="both"/>
        <w:rPr>
          <w:rFonts w:ascii="Calibri Light" w:eastAsia="Calibri Light" w:hAnsi="Calibri Light" w:cs="Calibri Light"/>
          <w:sz w:val="24"/>
          <w:szCs w:val="24"/>
        </w:rPr>
      </w:pPr>
    </w:p>
    <w:p w:rsidR="00B56688" w:rsidRDefault="00B56688" w:rsidP="00B56688">
      <w:pPr>
        <w:rPr>
          <w:rFonts w:ascii="Palatino Linotype" w:eastAsia="Palatino Linotype" w:hAnsi="Palatino Linotype" w:cs="Palatino Linotype"/>
          <w:b/>
          <w:color w:val="9BCA4B"/>
          <w:sz w:val="32"/>
          <w:szCs w:val="32"/>
        </w:rPr>
      </w:pPr>
    </w:p>
    <w:p w:rsidR="0025612A" w:rsidRDefault="00843FD8">
      <w:pPr>
        <w:ind w:left="1440"/>
        <w:rPr>
          <w:rFonts w:ascii="Palatino Linotype" w:eastAsia="Palatino Linotype" w:hAnsi="Palatino Linotype" w:cs="Palatino Linotype"/>
          <w:sz w:val="32"/>
          <w:szCs w:val="32"/>
        </w:rPr>
      </w:pPr>
      <w:r>
        <w:pict>
          <v:group id="_x0000_s1028" style="position:absolute;left:0;text-align:left;margin-left:0;margin-top:13.05pt;width:64.5pt;height:0;z-index:-251656192;mso-position-horizontal-relative:page" coordorigin=",261" coordsize="1290,0">
            <v:shape id="_x0000_s1029" style="position:absolute;top:261;width:1290;height:0" coordorigin=",261" coordsize="1290,0" path="m,261r1290,e" filled="f" strokecolor="#9bca4b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55pt;margin-top:13.05pt;width:457pt;height:0;z-index:-251652096;mso-position-horizontal-relative:page" coordorigin="3100,261" coordsize="9140,0">
            <v:shape id="_x0000_s1027" style="position:absolute;left:3100;top:261;width:9140;height:0" coordorigin="3100,261" coordsize="9140,0" path="m3100,261r9140,e" filled="f" strokecolor="#9bca4b" strokeweight="1pt">
              <v:path arrowok="t"/>
            </v:shape>
            <w10:wrap anchorx="page"/>
          </v:group>
        </w:pict>
      </w:r>
      <w:r w:rsidR="000542D1">
        <w:rPr>
          <w:rFonts w:ascii="Palatino Linotype" w:eastAsia="Palatino Linotype" w:hAnsi="Palatino Linotype" w:cs="Palatino Linotype"/>
          <w:b/>
          <w:color w:val="9BCA4B"/>
          <w:sz w:val="32"/>
          <w:szCs w:val="32"/>
        </w:rPr>
        <w:t>Amenities</w:t>
      </w:r>
    </w:p>
    <w:p w:rsidR="0025612A" w:rsidRDefault="0025612A">
      <w:pPr>
        <w:spacing w:before="12" w:line="240" w:lineRule="exact"/>
        <w:rPr>
          <w:sz w:val="24"/>
          <w:szCs w:val="24"/>
        </w:rPr>
      </w:pPr>
    </w:p>
    <w:p w:rsidR="0025612A" w:rsidRDefault="000542D1">
      <w:pPr>
        <w:ind w:left="720"/>
        <w:rPr>
          <w:rFonts w:ascii="Calibri Light" w:eastAsia="Calibri Light" w:hAnsi="Calibri Light" w:cs="Calibri Light"/>
          <w:color w:val="363435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•   </w:t>
      </w:r>
      <w:r>
        <w:rPr>
          <w:rFonts w:ascii="Calibri Light" w:eastAsia="Calibri Light" w:hAnsi="Calibri Light" w:cs="Calibri Light"/>
          <w:color w:val="363435"/>
          <w:spacing w:val="2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The 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thl</w:t>
      </w:r>
      <w:r>
        <w:rPr>
          <w:rFonts w:ascii="Calibri Light" w:eastAsia="Calibri Light" w:hAnsi="Calibri Light" w:cs="Calibri Light"/>
          <w:color w:val="363435"/>
          <w:spacing w:val="-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es loun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e will be </w:t>
      </w:r>
      <w:r w:rsidR="00843FD8"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open </w:t>
      </w:r>
      <w:r w:rsidR="00E37FB2">
        <w:rPr>
          <w:rFonts w:ascii="Calibri Light" w:eastAsia="Calibri Light" w:hAnsi="Calibri Light" w:cs="Calibri Light"/>
          <w:color w:val="363435"/>
          <w:sz w:val="24"/>
          <w:szCs w:val="24"/>
        </w:rPr>
        <w:t>in the Riverside Meeting Room</w:t>
      </w:r>
      <w:r w:rsidR="00843FD8"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 after 11am</w:t>
      </w:r>
      <w:r w:rsidR="00E37FB2"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, and dry viewing, and awards will be in the tent 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</w:t>
      </w:r>
      <w:r w:rsidR="00C7163F">
        <w:rPr>
          <w:rFonts w:ascii="Calibri Light" w:eastAsia="Calibri Light" w:hAnsi="Calibri Light" w:cs="Calibri Light"/>
          <w:color w:val="363435"/>
          <w:sz w:val="24"/>
          <w:szCs w:val="24"/>
        </w:rPr>
        <w:t>d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jace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n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 </w:t>
      </w:r>
      <w:r>
        <w:rPr>
          <w:rFonts w:ascii="Calibri Light" w:eastAsia="Calibri Light" w:hAnsi="Calibri Light" w:cs="Calibri Light"/>
          <w:color w:val="363435"/>
          <w:spacing w:val="-3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o the bo</w:t>
      </w:r>
      <w:r>
        <w:rPr>
          <w:rFonts w:ascii="Calibri Light" w:eastAsia="Calibri Light" w:hAnsi="Calibri Light" w:cs="Calibri Light"/>
          <w:color w:val="363435"/>
          <w:spacing w:val="-2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thouse </w:t>
      </w:r>
      <w:r>
        <w:rPr>
          <w:rFonts w:ascii="Calibri Light" w:eastAsia="Calibri Light" w:hAnsi="Calibri Light" w:cs="Calibri Light"/>
          <w:color w:val="363435"/>
          <w:spacing w:val="-5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sz w:val="24"/>
          <w:szCs w:val="24"/>
        </w:rPr>
        <w:t>amp.</w:t>
      </w:r>
      <w:r w:rsidR="00E37FB2">
        <w:rPr>
          <w:rFonts w:ascii="Calibri Light" w:eastAsia="Calibri Light" w:hAnsi="Calibri Light" w:cs="Calibri Light"/>
          <w:color w:val="363435"/>
          <w:sz w:val="24"/>
          <w:szCs w:val="24"/>
        </w:rPr>
        <w:t xml:space="preserve"> Public washrooms are next to the Riverside Room, and a portable biffy will be in the small parking lot next to boat staging.</w:t>
      </w:r>
    </w:p>
    <w:p w:rsidR="00E37FB2" w:rsidRPr="00E37FB2" w:rsidRDefault="00E37FB2" w:rsidP="00E37FB2">
      <w:pPr>
        <w:rPr>
          <w:rFonts w:ascii="Calibri Light" w:eastAsia="Calibri Light" w:hAnsi="Calibri Light" w:cs="Calibri Light"/>
          <w:sz w:val="24"/>
          <w:szCs w:val="24"/>
        </w:rPr>
      </w:pPr>
    </w:p>
    <w:p w:rsidR="0025612A" w:rsidRDefault="000542D1" w:rsidP="00E37FB2">
      <w:pPr>
        <w:spacing w:line="280" w:lineRule="exact"/>
        <w:ind w:left="720"/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</w:pP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•   </w:t>
      </w:r>
      <w:r>
        <w:rPr>
          <w:rFonts w:ascii="Calibri Light" w:eastAsia="Calibri Light" w:hAnsi="Calibri Light" w:cs="Calibri Light"/>
          <w:color w:val="363435"/>
          <w:spacing w:val="24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ort Langl</w:t>
      </w:r>
      <w:r>
        <w:rPr>
          <w:rFonts w:ascii="Calibri Light" w:eastAsia="Calibri Light" w:hAnsi="Calibri Light" w:cs="Calibri Light"/>
          <w:color w:val="363435"/>
          <w:spacing w:val="-1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y has a g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2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t deal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 of</w:t>
      </w:r>
      <w:r>
        <w:rPr>
          <w:rFonts w:ascii="Calibri Light" w:eastAsia="Calibri Light" w:hAnsi="Calibri Light" w:cs="Calibri Light"/>
          <w:color w:val="363435"/>
          <w:spacing w:val="-7"/>
          <w:position w:val="1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er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with 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</w:t>
      </w:r>
      <w:r>
        <w:rPr>
          <w:rFonts w:ascii="Calibri Light" w:eastAsia="Calibri Light" w:hAnsi="Calibri Light" w:cs="Calibri Light"/>
          <w:color w:val="363435"/>
          <w:spacing w:val="-5"/>
          <w:position w:val="1"/>
          <w:sz w:val="24"/>
          <w:szCs w:val="24"/>
        </w:rPr>
        <w:t>g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ds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 amenities.</w:t>
      </w:r>
      <w:r>
        <w:rPr>
          <w:rFonts w:ascii="Calibri Light" w:eastAsia="Calibri Light" w:hAnsi="Calibri Light" w:cs="Calibri Light"/>
          <w:color w:val="363435"/>
          <w:spacing w:val="44"/>
          <w:position w:val="1"/>
          <w:sz w:val="24"/>
          <w:szCs w:val="24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Lelam</w:t>
      </w:r>
      <w:proofErr w:type="spellEnd"/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 Cof</w:t>
      </w:r>
      <w:r>
        <w:rPr>
          <w:rFonts w:ascii="Calibri Light" w:eastAsia="Calibri Light" w:hAnsi="Calibri Light" w:cs="Calibri Light"/>
          <w:color w:val="363435"/>
          <w:spacing w:val="-7"/>
          <w:position w:val="1"/>
          <w:sz w:val="24"/>
          <w:szCs w:val="24"/>
        </w:rPr>
        <w:t>f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eehouse,</w:t>
      </w:r>
      <w:r>
        <w:rPr>
          <w:rFonts w:ascii="Calibri Light" w:eastAsia="Calibri Light" w:hAnsi="Calibri Light" w:cs="Calibri Light"/>
          <w:color w:val="363435"/>
          <w:spacing w:val="-8"/>
          <w:position w:val="1"/>
          <w:sz w:val="24"/>
          <w:szCs w:val="24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63435"/>
          <w:spacing w:val="-9"/>
          <w:position w:val="1"/>
          <w:sz w:val="24"/>
          <w:szCs w:val="24"/>
        </w:rPr>
        <w:t>W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endel</w:t>
      </w:r>
      <w:r>
        <w:rPr>
          <w:rFonts w:ascii="Calibri Light" w:eastAsia="Calibri Light" w:hAnsi="Calibri Light" w:cs="Calibri Light"/>
          <w:color w:val="363435"/>
          <w:spacing w:val="-16"/>
          <w:position w:val="1"/>
          <w:sz w:val="24"/>
          <w:szCs w:val="24"/>
        </w:rPr>
        <w:t>’</w:t>
      </w:r>
      <w:r w:rsidR="00843FD8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s</w:t>
      </w:r>
      <w:proofErr w:type="spellEnd"/>
      <w:r w:rsidR="00E37FB2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, the Blacksmith’s Cafe</w:t>
      </w:r>
      <w:r w:rsidR="004714F4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 </w:t>
      </w:r>
      <w:bookmarkStart w:id="0" w:name="_GoBack"/>
      <w:bookmarkEnd w:id="0"/>
      <w:r w:rsidR="004714F4"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and the Fort Pub 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a</w:t>
      </w:r>
      <w:r>
        <w:rPr>
          <w:rFonts w:ascii="Calibri Light" w:eastAsia="Calibri Light" w:hAnsi="Calibri Light" w:cs="Calibri Light"/>
          <w:color w:val="363435"/>
          <w:spacing w:val="-4"/>
          <w:position w:val="1"/>
          <w:sz w:val="24"/>
          <w:szCs w:val="24"/>
        </w:rPr>
        <w:t>r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 xml:space="preserve">e popular places </w:t>
      </w:r>
      <w:r>
        <w:rPr>
          <w:rFonts w:ascii="Calibri Light" w:eastAsia="Calibri Light" w:hAnsi="Calibri Light" w:cs="Calibri Light"/>
          <w:color w:val="363435"/>
          <w:spacing w:val="-3"/>
          <w:position w:val="1"/>
          <w:sz w:val="24"/>
          <w:szCs w:val="24"/>
        </w:rPr>
        <w:t>t</w:t>
      </w:r>
      <w:r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  <w:t>o check out.</w:t>
      </w:r>
    </w:p>
    <w:p w:rsidR="004714F4" w:rsidRDefault="004714F4">
      <w:pPr>
        <w:spacing w:line="280" w:lineRule="exact"/>
        <w:ind w:left="1080"/>
        <w:rPr>
          <w:rFonts w:ascii="Calibri Light" w:eastAsia="Calibri Light" w:hAnsi="Calibri Light" w:cs="Calibri Light"/>
          <w:color w:val="363435"/>
          <w:position w:val="1"/>
          <w:sz w:val="24"/>
          <w:szCs w:val="24"/>
        </w:rPr>
      </w:pPr>
    </w:p>
    <w:p w:rsidR="004714F4" w:rsidRDefault="004714F4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</w:p>
    <w:p w:rsidR="004714F4" w:rsidRDefault="004714F4" w:rsidP="004714F4">
      <w:pPr>
        <w:ind w:left="1440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165735</wp:posOffset>
                </wp:positionV>
                <wp:extent cx="819150" cy="0"/>
                <wp:effectExtent l="9525" t="13335" r="9525" b="152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0"/>
                          <a:chOff x="0" y="261"/>
                          <a:chExt cx="1290" cy="0"/>
                        </a:xfrm>
                      </wpg:grpSpPr>
                      <wps:wsp>
                        <wps:cNvPr id="4" name="Freeform 32"/>
                        <wps:cNvSpPr>
                          <a:spLocks/>
                        </wps:cNvSpPr>
                        <wps:spPr bwMode="auto">
                          <a:xfrm>
                            <a:off x="0" y="261"/>
                            <a:ext cx="1290" cy="0"/>
                          </a:xfrm>
                          <a:custGeom>
                            <a:avLst/>
                            <a:gdLst>
                              <a:gd name="T0" fmla="*/ 0 w 1290"/>
                              <a:gd name="T1" fmla="*/ 1290 w 12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90">
                                <a:moveTo>
                                  <a:pt x="0" y="0"/>
                                </a:moveTo>
                                <a:lnTo>
                                  <a:pt x="12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BCA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50A119" id="Group 3" o:spid="_x0000_s1026" style="position:absolute;margin-left:0;margin-top:13.05pt;width:64.5pt;height:0;z-index:-251650048;mso-position-horizontal-relative:page" coordorigin=",261" coordsize="12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">
                <v:shape id="Freeform 32" o:spid="_x0000_s1027" style="position:absolute;top:261;width:1290;height:0;visibility:visible;mso-wrap-style:square;v-text-anchor:top" coordsize="1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GIL8A&#10;AADaAAAADwAAAGRycy9kb3ducmV2LnhtbERPTYvCMBC9C/sfwgh701RR2a1GWQTBw17UHuxtaMa2&#10;2ExKEmt3f70RBI+P973a9KYRHTlfW1YwGScgiAuray4VZKfd6AuED8gaG8uk4I88bNYfgxWm2t75&#10;QN0xlCKGsE9RQRVCm0rpi4oM+rFtiSN3sc5giNCVUju8x3DTyGmSLKTBmmNDhS1tKyqux5tR8D2d&#10;3U6uy85Xl2eLuC3f/f/Olfoc9j9LEIH68Ba/3HutYAbPK/EG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IYgvwAAANoAAAAPAAAAAAAAAAAAAAAAAJgCAABkcnMvZG93bnJl&#10;di54bWxQSwUGAAAAAAQABAD1AAAAhAMAAAAA&#10;" path="m,l1290,e" filled="f" strokecolor="#9bca4b" strokeweight="1pt">
                  <v:path arrowok="t" o:connecttype="custom" o:connectlocs="0,0;12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165735</wp:posOffset>
                </wp:positionV>
                <wp:extent cx="5803900" cy="0"/>
                <wp:effectExtent l="6350" t="13335" r="9525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0"/>
                          <a:chOff x="3100" y="261"/>
                          <a:chExt cx="9140" cy="0"/>
                        </a:xfrm>
                      </wpg:grpSpPr>
                      <wps:wsp>
                        <wps:cNvPr id="2" name="Freeform 34"/>
                        <wps:cNvSpPr>
                          <a:spLocks/>
                        </wps:cNvSpPr>
                        <wps:spPr bwMode="auto">
                          <a:xfrm>
                            <a:off x="3100" y="261"/>
                            <a:ext cx="9140" cy="0"/>
                          </a:xfrm>
                          <a:custGeom>
                            <a:avLst/>
                            <a:gdLst>
                              <a:gd name="T0" fmla="+- 0 3100 3100"/>
                              <a:gd name="T1" fmla="*/ T0 w 9140"/>
                              <a:gd name="T2" fmla="+- 0 12240 3100"/>
                              <a:gd name="T3" fmla="*/ T2 w 9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40">
                                <a:moveTo>
                                  <a:pt x="0" y="0"/>
                                </a:moveTo>
                                <a:lnTo>
                                  <a:pt x="9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BCA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ADA554" id="Group 1" o:spid="_x0000_s1026" style="position:absolute;margin-left:155pt;margin-top:13.05pt;width:457pt;height:0;z-index:-251649024;mso-position-horizontal-relative:page" coordorigin="3100,261" coordsize="9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">
                <v:shape id="Freeform 34" o:spid="_x0000_s1027" style="position:absolute;left:3100;top:261;width:9140;height:0;visibility:visible;mso-wrap-style:square;v-text-anchor:top" coordsize="9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3wg8EA&#10;AADaAAAADwAAAGRycy9kb3ducmV2LnhtbESPQWvCQBSE7wX/w/KE3uqmFiREV7GCoL01Fc+P3dck&#10;NPs2Zp8x/vtuQehxmJlvmNVm9K0aqI9NYAOvswwUsQ2u4crA6Wv/koOKguywDUwG7hRhs548rbBw&#10;4cafNJRSqQThWKCBWqQrtI62Jo9xFjri5H2H3qMk2Vfa9XhLcN/qeZYttMeG00KNHe1qsj/l1RvI&#10;bXW0ucj2rXl3+bk8f9x5uBjzPB23S1BCo/yHH+2DMzCHvyvpBu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t8IPBAAAA2gAAAA8AAAAAAAAAAAAAAAAAmAIAAGRycy9kb3du&#10;cmV2LnhtbFBLBQYAAAAABAAEAPUAAACGAwAAAAA=&#10;" path="m,l9140,e" filled="f" strokecolor="#9bca4b" strokeweight="1pt">
                  <v:path arrowok="t" o:connecttype="custom" o:connectlocs="0,0;9140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color w:val="9BCA4B"/>
          <w:sz w:val="32"/>
          <w:szCs w:val="32"/>
        </w:rPr>
        <w:t>Awards</w:t>
      </w:r>
    </w:p>
    <w:p w:rsidR="004714F4" w:rsidRDefault="004714F4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</w:p>
    <w:p w:rsidR="0018660A" w:rsidRDefault="004714F4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We thank our many sponsors for looking after Awards.  </w:t>
      </w:r>
    </w:p>
    <w:p w:rsidR="00E37FB2" w:rsidRDefault="00E37FB2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</w:p>
    <w:p w:rsidR="0018660A" w:rsidRDefault="0018660A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There will be ribbon awards for 1</w:t>
      </w:r>
      <w:r w:rsidRPr="0018660A">
        <w:rPr>
          <w:rFonts w:ascii="Calibri Light" w:eastAsia="Calibri Light" w:hAnsi="Calibri Light" w:cs="Calibri Light"/>
          <w:sz w:val="24"/>
          <w:szCs w:val="24"/>
          <w:vertAlign w:val="superscript"/>
        </w:rPr>
        <w:t>st</w:t>
      </w:r>
      <w:r>
        <w:rPr>
          <w:rFonts w:ascii="Calibri Light" w:eastAsia="Calibri Light" w:hAnsi="Calibri Light" w:cs="Calibri Light"/>
          <w:sz w:val="24"/>
          <w:szCs w:val="24"/>
        </w:rPr>
        <w:t>, and 2</w:t>
      </w:r>
      <w:r w:rsidRPr="0018660A">
        <w:rPr>
          <w:rFonts w:ascii="Calibri Light" w:eastAsia="Calibri Light" w:hAnsi="Calibri Light" w:cs="Calibri Light"/>
          <w:sz w:val="24"/>
          <w:szCs w:val="24"/>
          <w:vertAlign w:val="superscript"/>
        </w:rPr>
        <w:t>nd</w:t>
      </w:r>
      <w:r>
        <w:rPr>
          <w:rFonts w:ascii="Calibri Light" w:eastAsia="Calibri Light" w:hAnsi="Calibri Light" w:cs="Calibri Light"/>
          <w:sz w:val="24"/>
          <w:szCs w:val="24"/>
        </w:rPr>
        <w:t xml:space="preserve"> place (dependent on 4 or more in the boat category)</w:t>
      </w:r>
    </w:p>
    <w:p w:rsidR="0018660A" w:rsidRDefault="0018660A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</w:p>
    <w:p w:rsidR="0018660A" w:rsidRDefault="0018660A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Using the handicap system, there will be</w:t>
      </w:r>
      <w:r w:rsidR="00B87A50">
        <w:rPr>
          <w:rFonts w:ascii="Calibri Light" w:eastAsia="Calibri Light" w:hAnsi="Calibri Light" w:cs="Calibri Light"/>
          <w:sz w:val="24"/>
          <w:szCs w:val="24"/>
        </w:rPr>
        <w:t xml:space="preserve"> an award for Top/Fastest Crew - </w:t>
      </w:r>
      <w:proofErr w:type="spellStart"/>
      <w:r w:rsidR="00B87A50">
        <w:rPr>
          <w:rFonts w:ascii="Calibri Light" w:eastAsia="Calibri Light" w:hAnsi="Calibri Light" w:cs="Calibri Light"/>
          <w:sz w:val="24"/>
          <w:szCs w:val="24"/>
        </w:rPr>
        <w:t>Mens</w:t>
      </w:r>
      <w:proofErr w:type="spellEnd"/>
      <w:r w:rsidR="00B87A50">
        <w:rPr>
          <w:rFonts w:ascii="Calibri Light" w:eastAsia="Calibri Light" w:hAnsi="Calibri Light" w:cs="Calibri Light"/>
          <w:sz w:val="24"/>
          <w:szCs w:val="24"/>
        </w:rPr>
        <w:t xml:space="preserve"> 4x, and </w:t>
      </w:r>
      <w:r>
        <w:rPr>
          <w:rFonts w:ascii="Calibri Light" w:eastAsia="Calibri Light" w:hAnsi="Calibri Light" w:cs="Calibri Light"/>
          <w:sz w:val="24"/>
          <w:szCs w:val="24"/>
        </w:rPr>
        <w:t xml:space="preserve">Top/Fastest Male </w:t>
      </w:r>
      <w:r w:rsidR="00B87A50">
        <w:rPr>
          <w:rFonts w:ascii="Calibri Light" w:eastAsia="Calibri Light" w:hAnsi="Calibri Light" w:cs="Calibri Light"/>
          <w:sz w:val="24"/>
          <w:szCs w:val="24"/>
        </w:rPr>
        <w:t xml:space="preserve">&amp; Female 1x.  There will be a trophy for the Fastest Boat overall.  </w:t>
      </w:r>
    </w:p>
    <w:p w:rsidR="0018660A" w:rsidRDefault="0018660A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</w:p>
    <w:p w:rsidR="0018660A" w:rsidRDefault="0018660A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The club garnering the highest points</w:t>
      </w:r>
      <w:r w:rsidR="008A5F49">
        <w:rPr>
          <w:rFonts w:ascii="Calibri Light" w:eastAsia="Calibri Light" w:hAnsi="Calibri Light" w:cs="Calibri Light"/>
          <w:sz w:val="24"/>
          <w:szCs w:val="24"/>
        </w:rPr>
        <w:t xml:space="preserve"> overall will win the completely unique Head of the Fort Aggregate Trophy!</w:t>
      </w:r>
    </w:p>
    <w:p w:rsidR="004714F4" w:rsidRDefault="004714F4" w:rsidP="0018660A">
      <w:p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4714F4" w:rsidRDefault="004714F4">
      <w:pPr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</w:p>
    <w:p w:rsidR="004714F4" w:rsidRDefault="004714F4" w:rsidP="004714F4">
      <w:pPr>
        <w:ind w:left="1440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5F54228" wp14:editId="0CF7EB66">
                <wp:simplePos x="0" y="0"/>
                <wp:positionH relativeFrom="page">
                  <wp:posOffset>0</wp:posOffset>
                </wp:positionH>
                <wp:positionV relativeFrom="paragraph">
                  <wp:posOffset>165735</wp:posOffset>
                </wp:positionV>
                <wp:extent cx="819150" cy="0"/>
                <wp:effectExtent l="9525" t="13335" r="9525" b="152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0"/>
                          <a:chOff x="0" y="261"/>
                          <a:chExt cx="1290" cy="0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0" y="261"/>
                            <a:ext cx="1290" cy="0"/>
                          </a:xfrm>
                          <a:custGeom>
                            <a:avLst/>
                            <a:gdLst>
                              <a:gd name="T0" fmla="*/ 0 w 1290"/>
                              <a:gd name="T1" fmla="*/ 1290 w 12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90">
                                <a:moveTo>
                                  <a:pt x="0" y="0"/>
                                </a:moveTo>
                                <a:lnTo>
                                  <a:pt x="12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BCA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65604E" id="Group 5" o:spid="_x0000_s1026" style="position:absolute;margin-left:0;margin-top:13.05pt;width:64.5pt;height:0;z-index:-251646976;mso-position-horizontal-relative:page" coordorigin=",261" coordsize="12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">
                <v:shape id="Freeform 32" o:spid="_x0000_s1027" style="position:absolute;top:261;width:1290;height:0;visibility:visible;mso-wrap-style:square;v-text-anchor:top" coordsize="12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9zMEA&#10;AADaAAAADwAAAGRycy9kb3ducmV2LnhtbERPPWvDMBDdC/0P4grdGjkhMa0T2ZRCIEOW2h6a7bCu&#10;tol1MpLiuPn1VaDQ8fG+d8VsBjGR871lBctFAoK4sbrnVkFd7V9eQfiArHGwTAp+yEORPz7sMNP2&#10;yp80laEVMYR9hgq6EMZMSt90ZNAv7EgcuW/rDIYIXSu1w2sMN4NcJUkqDfYcGzoc6aOj5lxejIK3&#10;1fpSuan+OrtTncZtp/3tuFHq+Wl+34IINId/8Z/7oBWkcL8Sb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GvczBAAAA2gAAAA8AAAAAAAAAAAAAAAAAmAIAAGRycy9kb3du&#10;cmV2LnhtbFBLBQYAAAAABAAEAPUAAACGAwAAAAA=&#10;" path="m,l1290,e" filled="f" strokecolor="#9bca4b" strokeweight="1pt">
                  <v:path arrowok="t" o:connecttype="custom" o:connectlocs="0,0;12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E0E6CFE" wp14:editId="2A7803F2">
                <wp:simplePos x="0" y="0"/>
                <wp:positionH relativeFrom="page">
                  <wp:posOffset>1968500</wp:posOffset>
                </wp:positionH>
                <wp:positionV relativeFrom="paragraph">
                  <wp:posOffset>165735</wp:posOffset>
                </wp:positionV>
                <wp:extent cx="5803900" cy="0"/>
                <wp:effectExtent l="6350" t="13335" r="9525" b="1524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0"/>
                          <a:chOff x="3100" y="261"/>
                          <a:chExt cx="9140" cy="0"/>
                        </a:xfrm>
                      </wpg:grpSpPr>
                      <wps:wsp>
                        <wps:cNvPr id="8" name="Freeform 34"/>
                        <wps:cNvSpPr>
                          <a:spLocks/>
                        </wps:cNvSpPr>
                        <wps:spPr bwMode="auto">
                          <a:xfrm>
                            <a:off x="3100" y="261"/>
                            <a:ext cx="9140" cy="0"/>
                          </a:xfrm>
                          <a:custGeom>
                            <a:avLst/>
                            <a:gdLst>
                              <a:gd name="T0" fmla="+- 0 3100 3100"/>
                              <a:gd name="T1" fmla="*/ T0 w 9140"/>
                              <a:gd name="T2" fmla="+- 0 12240 3100"/>
                              <a:gd name="T3" fmla="*/ T2 w 9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40">
                                <a:moveTo>
                                  <a:pt x="0" y="0"/>
                                </a:moveTo>
                                <a:lnTo>
                                  <a:pt x="91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BCA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8E4876" id="Group 7" o:spid="_x0000_s1026" style="position:absolute;margin-left:155pt;margin-top:13.05pt;width:457pt;height:0;z-index:-251645952;mso-position-horizontal-relative:page" coordorigin="3100,261" coordsize="9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">
                <v:shape id="Freeform 34" o:spid="_x0000_s1027" style="position:absolute;left:3100;top:261;width:9140;height:0;visibility:visible;mso-wrap-style:square;v-text-anchor:top" coordsize="9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HacAA&#10;AADaAAAADwAAAGRycy9kb3ducmV2LnhtbESPQWvCQBSE7wX/w/KE3upGCxJSV7GFgvbWKJ4fu69J&#10;aPZtzD5j/PfdguBxmPlmmNVm9K0aqI9NYAPzWQaK2AbXcGXgePh8yUFFQXbYBiYDN4qwWU+eVli4&#10;cOVvGkqpVCrhWKCBWqQrtI62Jo9xFjri5P2E3qMk2Vfa9XhN5b7Viyxbao8Np4UaO/qoyf6WF28g&#10;t9Xe5iLb1+bd5afy9HXj4WzM83TcvoESGuURvtM7lzj4v5Ju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XHacAAAADaAAAADwAAAAAAAAAAAAAAAACYAgAAZHJzL2Rvd25y&#10;ZXYueG1sUEsFBgAAAAAEAAQA9QAAAIUDAAAAAA==&#10;" path="m,l9140,e" filled="f" strokecolor="#9bca4b" strokeweight="1pt">
                  <v:path arrowok="t" o:connecttype="custom" o:connectlocs="0,0;9140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b/>
          <w:color w:val="9BCA4B"/>
          <w:sz w:val="32"/>
          <w:szCs w:val="32"/>
        </w:rPr>
        <w:t>Sponsors</w:t>
      </w:r>
    </w:p>
    <w:p w:rsidR="0018660A" w:rsidRPr="00E37FB2" w:rsidRDefault="0018660A" w:rsidP="00E37FB2">
      <w:pPr>
        <w:pStyle w:val="ListParagraph"/>
        <w:numPr>
          <w:ilvl w:val="0"/>
          <w:numId w:val="3"/>
        </w:num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  <w:proofErr w:type="spellStart"/>
      <w:r w:rsidRPr="00E37FB2">
        <w:rPr>
          <w:rFonts w:ascii="Calibri Light" w:eastAsia="Calibri Light" w:hAnsi="Calibri Light" w:cs="Calibri Light"/>
          <w:sz w:val="24"/>
          <w:szCs w:val="24"/>
        </w:rPr>
        <w:t>Lelam</w:t>
      </w:r>
      <w:proofErr w:type="spellEnd"/>
      <w:r w:rsidRPr="00E37FB2">
        <w:rPr>
          <w:rFonts w:ascii="Calibri Light" w:eastAsia="Calibri Light" w:hAnsi="Calibri Light" w:cs="Calibri Light"/>
          <w:sz w:val="24"/>
          <w:szCs w:val="24"/>
        </w:rPr>
        <w:t xml:space="preserve"> Arts and Cultural Café</w:t>
      </w:r>
    </w:p>
    <w:p w:rsidR="0018660A" w:rsidRPr="00E37FB2" w:rsidRDefault="0018660A" w:rsidP="00E37FB2">
      <w:pPr>
        <w:pStyle w:val="ListParagraph"/>
        <w:numPr>
          <w:ilvl w:val="0"/>
          <w:numId w:val="3"/>
        </w:num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  <w:proofErr w:type="spellStart"/>
      <w:r>
        <w:rPr>
          <w:rFonts w:ascii="Calibri Light" w:eastAsia="Calibri Light" w:hAnsi="Calibri Light" w:cs="Calibri Light"/>
          <w:sz w:val="24"/>
          <w:szCs w:val="24"/>
        </w:rPr>
        <w:t>Republica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 xml:space="preserve"> Coffee</w:t>
      </w:r>
    </w:p>
    <w:p w:rsidR="0018660A" w:rsidRDefault="0018660A" w:rsidP="0018660A">
      <w:pPr>
        <w:pStyle w:val="ListParagraph"/>
        <w:numPr>
          <w:ilvl w:val="0"/>
          <w:numId w:val="3"/>
        </w:num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Rowing BC</w:t>
      </w:r>
    </w:p>
    <w:p w:rsidR="0018660A" w:rsidRDefault="0018660A" w:rsidP="0018660A">
      <w:pPr>
        <w:pStyle w:val="ListParagraph"/>
        <w:numPr>
          <w:ilvl w:val="0"/>
          <w:numId w:val="3"/>
        </w:num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Rowing Canada</w:t>
      </w:r>
    </w:p>
    <w:p w:rsidR="00B87A50" w:rsidRDefault="00B87A50" w:rsidP="0018660A">
      <w:pPr>
        <w:pStyle w:val="ListParagraph"/>
        <w:numPr>
          <w:ilvl w:val="0"/>
          <w:numId w:val="3"/>
        </w:num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  <w:proofErr w:type="spellStart"/>
      <w:r>
        <w:rPr>
          <w:rFonts w:ascii="Calibri Light" w:eastAsia="Calibri Light" w:hAnsi="Calibri Light" w:cs="Calibri Light"/>
          <w:sz w:val="24"/>
          <w:szCs w:val="24"/>
        </w:rPr>
        <w:t>Allmax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 xml:space="preserve"> Nutrition</w:t>
      </w:r>
    </w:p>
    <w:p w:rsidR="00B87A50" w:rsidRDefault="00B87A50" w:rsidP="0018660A">
      <w:pPr>
        <w:pStyle w:val="ListParagraph"/>
        <w:numPr>
          <w:ilvl w:val="0"/>
          <w:numId w:val="3"/>
        </w:num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  <w:proofErr w:type="spellStart"/>
      <w:r>
        <w:rPr>
          <w:rFonts w:ascii="Calibri Light" w:eastAsia="Calibri Light" w:hAnsi="Calibri Light" w:cs="Calibri Light"/>
          <w:sz w:val="24"/>
          <w:szCs w:val="24"/>
        </w:rPr>
        <w:t>Wendels</w:t>
      </w:r>
      <w:proofErr w:type="spellEnd"/>
      <w:r>
        <w:rPr>
          <w:rFonts w:ascii="Calibri Light" w:eastAsia="Calibri Light" w:hAnsi="Calibri Light" w:cs="Calibri Light"/>
          <w:sz w:val="24"/>
          <w:szCs w:val="24"/>
        </w:rPr>
        <w:t xml:space="preserve"> Bookstore/Coffee Shop</w:t>
      </w:r>
    </w:p>
    <w:p w:rsidR="00B87A50" w:rsidRDefault="00B87A50" w:rsidP="0018660A">
      <w:pPr>
        <w:pStyle w:val="ListParagraph"/>
        <w:numPr>
          <w:ilvl w:val="0"/>
          <w:numId w:val="3"/>
        </w:num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TAP</w:t>
      </w:r>
    </w:p>
    <w:p w:rsidR="00B87A50" w:rsidRDefault="00B87A50" w:rsidP="0018660A">
      <w:pPr>
        <w:pStyle w:val="ListParagraph"/>
        <w:numPr>
          <w:ilvl w:val="0"/>
          <w:numId w:val="3"/>
        </w:num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Treasure Landing</w:t>
      </w:r>
    </w:p>
    <w:p w:rsidR="00B87A50" w:rsidRDefault="00B87A50" w:rsidP="0018660A">
      <w:pPr>
        <w:pStyle w:val="ListParagraph"/>
        <w:numPr>
          <w:ilvl w:val="0"/>
          <w:numId w:val="3"/>
        </w:num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Blacksmith Coffee &amp; Bakery</w:t>
      </w:r>
    </w:p>
    <w:p w:rsidR="00B87A50" w:rsidRDefault="00B87A50" w:rsidP="00B87A50">
      <w:pPr>
        <w:pStyle w:val="ListParagraph"/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</w:p>
    <w:p w:rsidR="004714F4" w:rsidRPr="0018660A" w:rsidRDefault="00321F6B" w:rsidP="00E37FB2">
      <w:pPr>
        <w:pStyle w:val="ListParagraph"/>
        <w:spacing w:line="280" w:lineRule="exact"/>
        <w:ind w:left="1080"/>
        <w:rPr>
          <w:rFonts w:ascii="Calibri Light" w:eastAsia="Calibri Light" w:hAnsi="Calibri Light" w:cs="Calibri Light"/>
          <w:sz w:val="24"/>
          <w:szCs w:val="24"/>
        </w:rPr>
      </w:pPr>
      <w:r w:rsidRPr="0018660A">
        <w:rPr>
          <w:rFonts w:ascii="Calibri Light" w:eastAsia="Calibri Light" w:hAnsi="Calibri Light" w:cs="Calibri Light"/>
          <w:sz w:val="24"/>
          <w:szCs w:val="24"/>
        </w:rPr>
        <w:tab/>
      </w:r>
      <w:r w:rsidR="00DD3C61" w:rsidRPr="0018660A">
        <w:rPr>
          <w:rFonts w:ascii="Calibri Light" w:eastAsia="Calibri Light" w:hAnsi="Calibri Light" w:cs="Calibri Light"/>
          <w:sz w:val="24"/>
          <w:szCs w:val="24"/>
        </w:rPr>
        <w:tab/>
      </w:r>
    </w:p>
    <w:p w:rsidR="00DD3C61" w:rsidRDefault="00DD3C61" w:rsidP="00DD3C61">
      <w:pPr>
        <w:spacing w:line="280" w:lineRule="exact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ab/>
      </w:r>
      <w:r>
        <w:rPr>
          <w:rFonts w:ascii="Calibri Light" w:eastAsia="Calibri Light" w:hAnsi="Calibri Light" w:cs="Calibri Light"/>
          <w:sz w:val="24"/>
          <w:szCs w:val="24"/>
        </w:rPr>
        <w:tab/>
      </w:r>
    </w:p>
    <w:p w:rsidR="00321F6B" w:rsidRDefault="00DD3C61" w:rsidP="00DD3C61">
      <w:pPr>
        <w:spacing w:line="280" w:lineRule="exact"/>
        <w:rPr>
          <w:rFonts w:ascii="Calibri Light" w:eastAsia="Calibri Light" w:hAnsi="Calibri Light" w:cs="Calibri Light"/>
          <w:noProof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ab/>
      </w:r>
    </w:p>
    <w:p w:rsidR="00321F6B" w:rsidRDefault="00321F6B" w:rsidP="00DD3C61">
      <w:pPr>
        <w:spacing w:line="280" w:lineRule="exact"/>
        <w:rPr>
          <w:rFonts w:ascii="Calibri Light" w:eastAsia="Calibri Light" w:hAnsi="Calibri Light" w:cs="Calibri Light"/>
          <w:noProof/>
          <w:sz w:val="24"/>
          <w:szCs w:val="24"/>
        </w:rPr>
      </w:pPr>
    </w:p>
    <w:p w:rsidR="00321F6B" w:rsidRDefault="00321F6B" w:rsidP="00DD3C61">
      <w:pPr>
        <w:spacing w:line="280" w:lineRule="exact"/>
        <w:rPr>
          <w:rFonts w:ascii="Calibri Light" w:eastAsia="Calibri Light" w:hAnsi="Calibri Light" w:cs="Calibri Light"/>
          <w:noProof/>
          <w:sz w:val="24"/>
          <w:szCs w:val="24"/>
        </w:rPr>
      </w:pPr>
    </w:p>
    <w:sectPr w:rsidR="00321F6B">
      <w:footerReference w:type="default" r:id="rId12"/>
      <w:pgSz w:w="12240" w:h="15840"/>
      <w:pgMar w:top="2820" w:right="0" w:bottom="280" w:left="0" w:header="0" w:footer="5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96" w:rsidRDefault="00E50496">
      <w:r>
        <w:separator/>
      </w:r>
    </w:p>
  </w:endnote>
  <w:endnote w:type="continuationSeparator" w:id="0">
    <w:p w:rsidR="00E50496" w:rsidRDefault="00E5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2A" w:rsidRDefault="00843FD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36.8pt;margin-top:724.65pt;width:76.3pt;height:67.35pt;z-index:-251659776;mso-position-horizontal-relative:page;mso-position-vertical-relative:page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2A" w:rsidRDefault="00843FD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35pt;margin-top:722.35pt;width:78.1pt;height:67.35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44.6pt;width:8pt;height:14pt;z-index:-251657728;mso-position-horizontal-relative:page;mso-position-vertical-relative:page" filled="f" stroked="f">
          <v:textbox inset="0,0,0,0">
            <w:txbxContent>
              <w:p w:rsidR="0025612A" w:rsidRDefault="000542D1">
                <w:pPr>
                  <w:spacing w:line="260" w:lineRule="exact"/>
                  <w:ind w:left="20" w:right="-36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>
                  <w:rPr>
                    <w:rFonts w:ascii="Calibri Light" w:eastAsia="Calibri Light" w:hAnsi="Calibri Light" w:cs="Calibri Light"/>
                    <w:color w:val="363435"/>
                    <w:position w:val="1"/>
                    <w:sz w:val="24"/>
                    <w:szCs w:val="24"/>
                  </w:rPr>
                  <w:t>•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pt;margin-top:744.6pt;width:270pt;height:14pt;z-index:-251656704;mso-position-horizontal-relative:page;mso-position-vertical-relative:page" filled="f" stroked="f">
          <v:textbox inset="0,0,0,0">
            <w:txbxContent>
              <w:p w:rsidR="0025612A" w:rsidRDefault="000542D1">
                <w:pPr>
                  <w:spacing w:line="260" w:lineRule="exact"/>
                  <w:ind w:left="20" w:right="-36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>
                  <w:rPr>
                    <w:rFonts w:ascii="Calibri Light" w:eastAsia="Calibri Light" w:hAnsi="Calibri Light" w:cs="Calibri Light"/>
                    <w:color w:val="363435"/>
                    <w:position w:val="1"/>
                    <w:sz w:val="24"/>
                    <w:szCs w:val="24"/>
                  </w:rPr>
                  <w:t>The</w:t>
                </w:r>
                <w:r>
                  <w:rPr>
                    <w:rFonts w:ascii="Calibri Light" w:eastAsia="Calibri Light" w:hAnsi="Calibri Light" w:cs="Calibri Light"/>
                    <w:color w:val="363435"/>
                    <w:spacing w:val="-4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 Light" w:eastAsia="Calibri Light" w:hAnsi="Calibri Light" w:cs="Calibri Light"/>
                    <w:color w:val="363435"/>
                    <w:position w:val="1"/>
                    <w:sz w:val="24"/>
                    <w:szCs w:val="24"/>
                  </w:rPr>
                  <w:t>e a</w:t>
                </w:r>
                <w:r>
                  <w:rPr>
                    <w:rFonts w:ascii="Calibri Light" w:eastAsia="Calibri Light" w:hAnsi="Calibri Light" w:cs="Calibri Light"/>
                    <w:color w:val="363435"/>
                    <w:spacing w:val="-4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 Light" w:eastAsia="Calibri Light" w:hAnsi="Calibri Light" w:cs="Calibri Light"/>
                    <w:color w:val="363435"/>
                    <w:position w:val="1"/>
                    <w:sz w:val="24"/>
                    <w:szCs w:val="24"/>
                  </w:rPr>
                  <w:t>e lots of quai</w:t>
                </w:r>
                <w:r>
                  <w:rPr>
                    <w:rFonts w:ascii="Calibri Light" w:eastAsia="Calibri Light" w:hAnsi="Calibri Light" w:cs="Calibri Light"/>
                    <w:color w:val="363435"/>
                    <w:spacing w:val="-3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Calibri Light" w:eastAsia="Calibri Light" w:hAnsi="Calibri Light" w:cs="Calibri Light"/>
                    <w:color w:val="363435"/>
                    <w:position w:val="1"/>
                    <w:sz w:val="24"/>
                    <w:szCs w:val="24"/>
                  </w:rPr>
                  <w:t>t sho</w:t>
                </w:r>
                <w:r>
                  <w:rPr>
                    <w:rFonts w:ascii="Calibri Light" w:eastAsia="Calibri Light" w:hAnsi="Calibri Light" w:cs="Calibri Light"/>
                    <w:color w:val="363435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Calibri Light" w:eastAsia="Calibri Light" w:hAnsi="Calibri Light" w:cs="Calibri Light"/>
                    <w:color w:val="363435"/>
                    <w:position w:val="1"/>
                    <w:sz w:val="24"/>
                    <w:szCs w:val="24"/>
                  </w:rPr>
                  <w:t xml:space="preserve">s </w:t>
                </w:r>
                <w:r>
                  <w:rPr>
                    <w:rFonts w:ascii="Calibri Light" w:eastAsia="Calibri Light" w:hAnsi="Calibri Light" w:cs="Calibri Light"/>
                    <w:color w:val="363435"/>
                    <w:spacing w:val="-6"/>
                    <w:position w:val="1"/>
                    <w:sz w:val="24"/>
                    <w:szCs w:val="24"/>
                  </w:rPr>
                  <w:t>f</w:t>
                </w:r>
                <w:r>
                  <w:rPr>
                    <w:rFonts w:ascii="Calibri Light" w:eastAsia="Calibri Light" w:hAnsi="Calibri Light" w:cs="Calibri Light"/>
                    <w:color w:val="363435"/>
                    <w:position w:val="1"/>
                    <w:sz w:val="24"/>
                    <w:szCs w:val="24"/>
                  </w:rPr>
                  <w:t>or b</w:t>
                </w:r>
                <w:r>
                  <w:rPr>
                    <w:rFonts w:ascii="Calibri Light" w:eastAsia="Calibri Light" w:hAnsi="Calibri Light" w:cs="Calibri Light"/>
                    <w:color w:val="363435"/>
                    <w:spacing w:val="-5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 Light" w:eastAsia="Calibri Light" w:hAnsi="Calibri Light" w:cs="Calibri Light"/>
                    <w:color w:val="363435"/>
                    <w:spacing w:val="-1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Calibri Light" w:eastAsia="Calibri Light" w:hAnsi="Calibri Light" w:cs="Calibri Light"/>
                    <w:color w:val="363435"/>
                    <w:spacing w:val="-2"/>
                    <w:position w:val="1"/>
                    <w:sz w:val="24"/>
                    <w:szCs w:val="24"/>
                  </w:rPr>
                  <w:t>w</w:t>
                </w:r>
                <w:r>
                  <w:rPr>
                    <w:rFonts w:ascii="Calibri Light" w:eastAsia="Calibri Light" w:hAnsi="Calibri Light" w:cs="Calibri Light"/>
                    <w:color w:val="363435"/>
                    <w:position w:val="1"/>
                    <w:sz w:val="24"/>
                    <w:szCs w:val="24"/>
                  </w:rPr>
                  <w:t>sing in po</w:t>
                </w:r>
                <w:r>
                  <w:rPr>
                    <w:rFonts w:ascii="Calibri Light" w:eastAsia="Calibri Light" w:hAnsi="Calibri Light" w:cs="Calibri Light"/>
                    <w:color w:val="363435"/>
                    <w:spacing w:val="-3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Calibri Light" w:eastAsia="Calibri Light" w:hAnsi="Calibri Light" w:cs="Calibri Light"/>
                    <w:color w:val="363435"/>
                    <w:spacing w:val="-8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alibri Light" w:eastAsia="Calibri Light" w:hAnsi="Calibri Light" w:cs="Calibri Light"/>
                    <w:color w:val="363435"/>
                    <w:position w:val="1"/>
                    <w:sz w:val="24"/>
                    <w:szCs w:val="24"/>
                  </w:rPr>
                  <w:t>-</w:t>
                </w:r>
                <w:r>
                  <w:rPr>
                    <w:rFonts w:ascii="Calibri Light" w:eastAsia="Calibri Light" w:hAnsi="Calibri Light" w:cs="Calibri Light"/>
                    <w:color w:val="363435"/>
                    <w:spacing w:val="-5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 Light" w:eastAsia="Calibri Light" w:hAnsi="Calibri Light" w:cs="Calibri Light"/>
                    <w:color w:val="363435"/>
                    <w:position w:val="1"/>
                    <w:sz w:val="24"/>
                    <w:szCs w:val="24"/>
                  </w:rPr>
                  <w:t>ace.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50.1pt;margin-top:769.45pt;width:302.25pt;height:14pt;z-index:-251655680;mso-position-horizontal-relative:page;mso-position-vertical-relative:page" filled="f" stroked="f">
          <v:textbox inset="0,0,0,0">
            <w:txbxContent>
              <w:p w:rsidR="0025612A" w:rsidRDefault="000542D1">
                <w:pPr>
                  <w:spacing w:line="260" w:lineRule="exact"/>
                  <w:ind w:left="20" w:right="-3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363435"/>
                    <w:position w:val="1"/>
                    <w:sz w:val="24"/>
                    <w:szCs w:val="24"/>
                  </w:rPr>
                  <w:t>Good Sportsmanship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1"/>
                    <w:sz w:val="24"/>
                    <w:szCs w:val="24"/>
                  </w:rPr>
                  <w:t>is ali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3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1"/>
                    <w:sz w:val="24"/>
                    <w:szCs w:val="24"/>
                  </w:rPr>
                  <w:t xml:space="preserve">e and 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2"/>
                    <w:position w:val="1"/>
                    <w:sz w:val="24"/>
                    <w:szCs w:val="24"/>
                  </w:rPr>
                  <w:t>w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1"/>
                    <w:sz w:val="24"/>
                    <w:szCs w:val="24"/>
                  </w:rPr>
                  <w:t xml:space="preserve">ell in the sport of </w:t>
                </w:r>
                <w:r>
                  <w:rPr>
                    <w:rFonts w:ascii="Calibri" w:eastAsia="Calibri" w:hAnsi="Calibri" w:cs="Calibri"/>
                    <w:b/>
                    <w:color w:val="363435"/>
                    <w:spacing w:val="-3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363435"/>
                    <w:position w:val="1"/>
                    <w:sz w:val="24"/>
                    <w:szCs w:val="24"/>
                  </w:rPr>
                  <w:t>owing!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96" w:rsidRDefault="00E50496">
      <w:r>
        <w:separator/>
      </w:r>
    </w:p>
  </w:footnote>
  <w:footnote w:type="continuationSeparator" w:id="0">
    <w:p w:rsidR="00E50496" w:rsidRDefault="00E5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2A" w:rsidRDefault="00843FD8">
    <w:pPr>
      <w:spacing w:line="200" w:lineRule="exact"/>
    </w:pPr>
    <w:r>
      <w:pict>
        <v:group id="_x0000_s2055" style="position:absolute;margin-left:0;margin-top:0;width:612pt;height:127.5pt;z-index:-251661824;mso-position-horizontal-relative:page;mso-position-vertical-relative:page" coordsize="12240,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top:-31;width:12240;height:2553">
            <v:imagedata r:id="rId1" o:title=""/>
          </v:shape>
          <v:shape id="_x0000_s2057" style="position:absolute;top:2420;width:10680;height:0" coordorigin=",2420" coordsize="10680,0" path="m,2420r10680,e" filled="f" strokecolor="#9bca4b" strokeweight="5pt">
            <v:path arrowok="t"/>
          </v:shape>
          <v:shape id="_x0000_s2056" style="position:absolute;top:2500;width:12240;height:0" coordorigin=",2500" coordsize="12240,0" path="m,2500r12240,e" filled="f" strokecolor="#287648" strokeweight="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pt;margin-top:81.55pt;width:556.25pt;height:62.4pt;z-index:-251660800;mso-position-horizontal-relative:page;mso-position-vertical-relative:page" filled="f" stroked="f">
          <v:textbox inset="0,0,0,0">
            <w:txbxContent>
              <w:p w:rsidR="0025612A" w:rsidRDefault="000542D1">
                <w:pPr>
                  <w:spacing w:line="920" w:lineRule="exact"/>
                  <w:ind w:left="20"/>
                  <w:rPr>
                    <w:rFonts w:ascii="Palatino Linotype" w:eastAsia="Palatino Linotype" w:hAnsi="Palatino Linotype" w:cs="Palatino Linotype"/>
                    <w:sz w:val="84"/>
                    <w:szCs w:val="84"/>
                  </w:rPr>
                </w:pPr>
                <w:r>
                  <w:rPr>
                    <w:rFonts w:ascii="Palatino Linotype" w:eastAsia="Palatino Linotype" w:hAnsi="Palatino Linotype" w:cs="Palatino Linotype"/>
                    <w:color w:val="363435"/>
                    <w:position w:val="7"/>
                    <w:sz w:val="84"/>
                    <w:szCs w:val="84"/>
                  </w:rPr>
                  <w:t>Head of the Fort Regatta</w:t>
                </w:r>
              </w:p>
              <w:p w:rsidR="0025612A" w:rsidRDefault="000542D1">
                <w:pPr>
                  <w:spacing w:line="320" w:lineRule="exact"/>
                  <w:ind w:left="5248" w:right="-36"/>
                  <w:rPr>
                    <w:rFonts w:ascii="Palatino Linotype" w:eastAsia="Palatino Linotype" w:hAnsi="Palatino Linotype" w:cs="Palatino Linotype"/>
                    <w:sz w:val="24"/>
                    <w:szCs w:val="24"/>
                  </w:rPr>
                </w:pPr>
                <w:r>
                  <w:rPr>
                    <w:rFonts w:ascii="Palatino Linotype" w:eastAsia="Palatino Linotype" w:hAnsi="Palatino Linotype" w:cs="Palatino Linotype"/>
                    <w:color w:val="363435"/>
                    <w:position w:val="1"/>
                    <w:sz w:val="24"/>
                    <w:szCs w:val="24"/>
                  </w:rPr>
                  <w:t>Hosted by the Uni</w:t>
                </w:r>
                <w:r>
                  <w:rPr>
                    <w:rFonts w:ascii="Palatino Linotype" w:eastAsia="Palatino Linotype" w:hAnsi="Palatino Linotype" w:cs="Palatino Linotype"/>
                    <w:color w:val="363435"/>
                    <w:spacing w:val="-4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Palatino Linotype" w:eastAsia="Palatino Linotype" w:hAnsi="Palatino Linotype" w:cs="Palatino Linotype"/>
                    <w:color w:val="363435"/>
                    <w:position w:val="1"/>
                    <w:sz w:val="24"/>
                    <w:szCs w:val="24"/>
                  </w:rPr>
                  <w:t xml:space="preserve">ersity of Fraser </w:t>
                </w:r>
                <w:r>
                  <w:rPr>
                    <w:rFonts w:ascii="Palatino Linotype" w:eastAsia="Palatino Linotype" w:hAnsi="Palatino Linotype" w:cs="Palatino Linotype"/>
                    <w:color w:val="363435"/>
                    <w:spacing w:val="-19"/>
                    <w:position w:val="1"/>
                    <w:sz w:val="24"/>
                    <w:szCs w:val="24"/>
                  </w:rPr>
                  <w:t>V</w:t>
                </w:r>
                <w:r>
                  <w:rPr>
                    <w:rFonts w:ascii="Palatino Linotype" w:eastAsia="Palatino Linotype" w:hAnsi="Palatino Linotype" w:cs="Palatino Linotype"/>
                    <w:color w:val="363435"/>
                    <w:position w:val="1"/>
                    <w:sz w:val="24"/>
                    <w:szCs w:val="24"/>
                  </w:rPr>
                  <w:t>alley Rowing Club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2EC0"/>
    <w:multiLevelType w:val="hybridMultilevel"/>
    <w:tmpl w:val="606A5A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41962"/>
    <w:multiLevelType w:val="hybridMultilevel"/>
    <w:tmpl w:val="F9609C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63FF4"/>
    <w:multiLevelType w:val="hybridMultilevel"/>
    <w:tmpl w:val="680058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82249"/>
    <w:multiLevelType w:val="hybridMultilevel"/>
    <w:tmpl w:val="09A8DCF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FC00A4"/>
    <w:multiLevelType w:val="hybridMultilevel"/>
    <w:tmpl w:val="96A48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E5084"/>
    <w:multiLevelType w:val="multilevel"/>
    <w:tmpl w:val="3698AD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93B7583"/>
    <w:multiLevelType w:val="hybridMultilevel"/>
    <w:tmpl w:val="AECEC954"/>
    <w:lvl w:ilvl="0" w:tplc="72443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815F91"/>
    <w:multiLevelType w:val="hybridMultilevel"/>
    <w:tmpl w:val="A268FB76"/>
    <w:lvl w:ilvl="0" w:tplc="EA381FFE">
      <w:start w:val="1"/>
      <w:numFmt w:val="decimal"/>
      <w:lvlText w:val="%1)"/>
      <w:lvlJc w:val="left"/>
      <w:pPr>
        <w:ind w:left="1080" w:hanging="360"/>
      </w:pPr>
      <w:rPr>
        <w:rFonts w:ascii="Palatino Linotype" w:eastAsia="Palatino Linotype" w:hAnsi="Palatino Linotype" w:cs="Palatino Linotype" w:hint="default"/>
        <w:b/>
        <w:color w:val="9BCA4B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8B0693"/>
    <w:multiLevelType w:val="hybridMultilevel"/>
    <w:tmpl w:val="E35CD8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240915"/>
    <w:multiLevelType w:val="hybridMultilevel"/>
    <w:tmpl w:val="23688FAC"/>
    <w:lvl w:ilvl="0" w:tplc="1009000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6920" w:hanging="360"/>
      </w:pPr>
      <w:rPr>
        <w:rFonts w:ascii="Wingdings" w:hAnsi="Wingdings" w:hint="default"/>
      </w:rPr>
    </w:lvl>
  </w:abstractNum>
  <w:abstractNum w:abstractNumId="10" w15:restartNumberingAfterBreak="0">
    <w:nsid w:val="753E0A9B"/>
    <w:multiLevelType w:val="hybridMultilevel"/>
    <w:tmpl w:val="08005E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2A"/>
    <w:rsid w:val="000542D1"/>
    <w:rsid w:val="000F44FE"/>
    <w:rsid w:val="0018660A"/>
    <w:rsid w:val="001D2FCF"/>
    <w:rsid w:val="001D7451"/>
    <w:rsid w:val="001D79D8"/>
    <w:rsid w:val="0025612A"/>
    <w:rsid w:val="002C0664"/>
    <w:rsid w:val="00321F6B"/>
    <w:rsid w:val="004714F4"/>
    <w:rsid w:val="004A694C"/>
    <w:rsid w:val="006B515A"/>
    <w:rsid w:val="00843FD8"/>
    <w:rsid w:val="008A5F49"/>
    <w:rsid w:val="008C2EA0"/>
    <w:rsid w:val="009D70C8"/>
    <w:rsid w:val="00A55964"/>
    <w:rsid w:val="00A736DB"/>
    <w:rsid w:val="00B56688"/>
    <w:rsid w:val="00B87A50"/>
    <w:rsid w:val="00C7163F"/>
    <w:rsid w:val="00D51E83"/>
    <w:rsid w:val="00DD3C61"/>
    <w:rsid w:val="00DE7C65"/>
    <w:rsid w:val="00E37FB2"/>
    <w:rsid w:val="00E50496"/>
    <w:rsid w:val="00E7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55EFD677-698A-45E4-B6D5-37B4E4CA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langle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dfordlandin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05D4-DAA5-47A2-A894-11457957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Chisholm</dc:creator>
  <cp:lastModifiedBy>user</cp:lastModifiedBy>
  <cp:revision>2</cp:revision>
  <dcterms:created xsi:type="dcterms:W3CDTF">2018-02-16T14:32:00Z</dcterms:created>
  <dcterms:modified xsi:type="dcterms:W3CDTF">2018-02-16T14:32:00Z</dcterms:modified>
</cp:coreProperties>
</file>